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1" w:rsidRPr="00C41263" w:rsidRDefault="00F12401" w:rsidP="004356D2">
      <w:pPr>
        <w:pStyle w:val="HPTableTitle"/>
        <w:spacing w:before="60"/>
        <w:rPr>
          <w:rFonts w:cs="Arial"/>
          <w:i/>
          <w:szCs w:val="18"/>
        </w:rPr>
      </w:pPr>
      <w:bookmarkStart w:id="0" w:name="hp_TitlePage"/>
      <w:bookmarkEnd w:id="0"/>
      <w:r w:rsidRPr="00C41263">
        <w:rPr>
          <w:rFonts w:cs="Arial"/>
          <w:i/>
          <w:szCs w:val="18"/>
        </w:rPr>
        <w:t>Dokumentum információ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4050"/>
        <w:gridCol w:w="2160"/>
        <w:gridCol w:w="1565"/>
      </w:tblGrid>
      <w:tr w:rsidR="00F12401" w:rsidRPr="00C41263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Projekt megnevezése: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b/>
                <w:szCs w:val="18"/>
              </w:rPr>
            </w:pPr>
          </w:p>
        </w:tc>
      </w:tr>
      <w:tr w:rsidR="00F12401" w:rsidRPr="00C41263"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Projekt fázis</w:t>
            </w:r>
          </w:p>
        </w:tc>
        <w:tc>
          <w:tcPr>
            <w:tcW w:w="7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>
        <w:trPr>
          <w:trHeight w:val="236"/>
        </w:trPr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Projektvezető: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bCs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C41263">
              <w:rPr>
                <w:rFonts w:cs="Arial"/>
                <w:sz w:val="18"/>
                <w:szCs w:val="18"/>
              </w:rPr>
              <w:t>Dok</w:t>
            </w:r>
            <w:proofErr w:type="spellEnd"/>
            <w:r w:rsidRPr="00C41263">
              <w:rPr>
                <w:rFonts w:cs="Arial"/>
                <w:sz w:val="18"/>
                <w:szCs w:val="18"/>
              </w:rPr>
              <w:t>. Verziószám/dátum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>
        <w:trPr>
          <w:trHeight w:val="236"/>
        </w:trPr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Készítette: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Készítés dátuma: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</w:tbl>
    <w:p w:rsidR="00F12401" w:rsidRPr="00C41263" w:rsidRDefault="00F12401" w:rsidP="004356D2">
      <w:pPr>
        <w:pStyle w:val="HPTableTitle"/>
        <w:rPr>
          <w:rFonts w:cs="Arial"/>
          <w:szCs w:val="18"/>
        </w:rPr>
      </w:pPr>
      <w:r w:rsidRPr="00C41263">
        <w:rPr>
          <w:rFonts w:cs="Arial"/>
          <w:szCs w:val="18"/>
        </w:rPr>
        <w:t>Találkozó leírás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43"/>
        <w:gridCol w:w="1080"/>
        <w:gridCol w:w="1260"/>
        <w:gridCol w:w="630"/>
        <w:gridCol w:w="1098"/>
        <w:gridCol w:w="1942"/>
      </w:tblGrid>
      <w:tr w:rsidR="00F12401" w:rsidRPr="00C41263" w:rsidTr="008427C4">
        <w:trPr>
          <w:cantSplit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Típus:</w:t>
            </w:r>
          </w:p>
        </w:tc>
        <w:tc>
          <w:tcPr>
            <w:tcW w:w="775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12401" w:rsidRPr="00C41263" w:rsidTr="0087284A"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Dátum: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F20F5A" w:rsidRDefault="00F12401" w:rsidP="004356D2">
            <w:pPr>
              <w:pStyle w:val="TableMedium"/>
              <w:snapToGrid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Kezdés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ind w:left="-108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Befejezés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12401" w:rsidRPr="00C41263" w:rsidTr="008427C4">
        <w:trPr>
          <w:cantSplit/>
        </w:trPr>
        <w:tc>
          <w:tcPr>
            <w:tcW w:w="2127" w:type="dxa"/>
            <w:tcBorders>
              <w:left w:val="single" w:sz="8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Helyszín:</w:t>
            </w:r>
          </w:p>
        </w:tc>
        <w:tc>
          <w:tcPr>
            <w:tcW w:w="28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autoSpaceDE w:val="0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 xml:space="preserve">Szoba </w:t>
            </w:r>
          </w:p>
        </w:tc>
        <w:tc>
          <w:tcPr>
            <w:tcW w:w="3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12401" w:rsidRPr="00C41263" w:rsidTr="008427C4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Vezető:</w:t>
            </w:r>
          </w:p>
        </w:tc>
        <w:tc>
          <w:tcPr>
            <w:tcW w:w="2823" w:type="dxa"/>
            <w:gridSpan w:val="2"/>
            <w:tcBorders>
              <w:left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Tel:</w:t>
            </w:r>
          </w:p>
        </w:tc>
        <w:tc>
          <w:tcPr>
            <w:tcW w:w="367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F12401" w:rsidRPr="00C41263" w:rsidTr="008427C4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Jegyzőkönyvező: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12401" w:rsidRPr="00C41263" w:rsidRDefault="00F12401" w:rsidP="004356D2">
            <w:pPr>
              <w:pStyle w:val="TableSmHeadingRight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Tel: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F12401" w:rsidRPr="00C41263" w:rsidRDefault="00F12401" w:rsidP="004356D2">
      <w:pPr>
        <w:rPr>
          <w:rFonts w:cs="Arial"/>
          <w:sz w:val="18"/>
          <w:szCs w:val="18"/>
        </w:rPr>
      </w:pPr>
    </w:p>
    <w:p w:rsidR="00F12401" w:rsidRPr="00C41263" w:rsidRDefault="00F12401" w:rsidP="004356D2">
      <w:pPr>
        <w:pStyle w:val="HPTableTitle"/>
        <w:rPr>
          <w:rFonts w:cs="Arial"/>
          <w:szCs w:val="18"/>
        </w:rPr>
      </w:pPr>
      <w:r w:rsidRPr="00C41263">
        <w:rPr>
          <w:rFonts w:cs="Arial"/>
          <w:szCs w:val="18"/>
        </w:rPr>
        <w:t xml:space="preserve"> Találkozó meghívottai, ill. résztvevői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1418"/>
        <w:gridCol w:w="2977"/>
        <w:gridCol w:w="1417"/>
      </w:tblGrid>
      <w:tr w:rsidR="00F12401" w:rsidRPr="00C41263" w:rsidTr="009E309F">
        <w:trPr>
          <w:tblHeader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HeadingCenter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Név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HeadingCenter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Szerv. egység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HeadingCenter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HeadingCenter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HeadingCenter"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C41263">
              <w:rPr>
                <w:rFonts w:cs="Arial"/>
                <w:sz w:val="18"/>
                <w:szCs w:val="18"/>
              </w:rPr>
              <w:t>jelen volt (i/n)</w:t>
            </w:r>
          </w:p>
        </w:tc>
      </w:tr>
      <w:tr w:rsidR="00F12401" w:rsidRPr="00C41263" w:rsidTr="009E309F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717CB" w:rsidRPr="00C41263" w:rsidRDefault="00B717CB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327525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9E309F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327525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3C6842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401" w:rsidRPr="003C6842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F764E1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9E309F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327525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9E309F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327525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9E309F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327525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C45BC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401" w:rsidRPr="00327525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401" w:rsidRPr="00C41263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  <w:tr w:rsidR="00F12401" w:rsidRPr="00C41263" w:rsidTr="00C45BC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401" w:rsidRPr="00C41263" w:rsidRDefault="00F12401" w:rsidP="004356D2">
            <w:pPr>
              <w:pStyle w:val="Table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401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401" w:rsidRPr="00BF14BC" w:rsidRDefault="00F12401" w:rsidP="004356D2">
            <w:pPr>
              <w:pStyle w:val="TableMedium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401" w:rsidRDefault="00F12401" w:rsidP="004356D2">
            <w:pPr>
              <w:pStyle w:val="TableMedium"/>
              <w:snapToGrid w:val="0"/>
              <w:rPr>
                <w:rFonts w:cs="Arial"/>
                <w:szCs w:val="18"/>
              </w:rPr>
            </w:pPr>
          </w:p>
        </w:tc>
      </w:tr>
    </w:tbl>
    <w:p w:rsidR="00F12401" w:rsidRDefault="00F12401" w:rsidP="004356D2">
      <w:pPr>
        <w:rPr>
          <w:rFonts w:cs="Arial"/>
          <w:sz w:val="18"/>
          <w:szCs w:val="18"/>
        </w:rPr>
      </w:pPr>
    </w:p>
    <w:p w:rsidR="00C94441" w:rsidRDefault="00C94441" w:rsidP="004356D2">
      <w:pPr>
        <w:rPr>
          <w:rFonts w:cs="Arial"/>
          <w:sz w:val="18"/>
          <w:szCs w:val="18"/>
        </w:rPr>
      </w:pPr>
    </w:p>
    <w:p w:rsidR="00C741D7" w:rsidRPr="00C741D7" w:rsidRDefault="00C741D7" w:rsidP="004356D2">
      <w:pPr>
        <w:rPr>
          <w:rFonts w:cs="Arial"/>
          <w:b/>
          <w:szCs w:val="22"/>
        </w:rPr>
      </w:pPr>
      <w:r w:rsidRPr="00C741D7">
        <w:rPr>
          <w:rFonts w:cs="Arial"/>
          <w:b/>
          <w:szCs w:val="22"/>
        </w:rPr>
        <w:t>Napirendi pontok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9322"/>
      </w:tblGrid>
      <w:tr w:rsidR="00C94441" w:rsidRPr="00B16D89" w:rsidTr="00C741D7">
        <w:trPr>
          <w:trHeight w:val="483"/>
        </w:trPr>
        <w:tc>
          <w:tcPr>
            <w:tcW w:w="459" w:type="dxa"/>
          </w:tcPr>
          <w:p w:rsidR="00C94441" w:rsidRPr="00B16D89" w:rsidRDefault="00C94441" w:rsidP="008017A2">
            <w:pPr>
              <w:pStyle w:val="TableMedium"/>
              <w:snapToGrid w:val="0"/>
              <w:rPr>
                <w:rFonts w:cs="Arial"/>
                <w:szCs w:val="18"/>
              </w:rPr>
            </w:pPr>
            <w:r w:rsidRPr="00B16D89">
              <w:rPr>
                <w:rFonts w:cs="Arial"/>
                <w:szCs w:val="18"/>
              </w:rPr>
              <w:t>1.</w:t>
            </w:r>
          </w:p>
        </w:tc>
        <w:tc>
          <w:tcPr>
            <w:tcW w:w="9322" w:type="dxa"/>
          </w:tcPr>
          <w:p w:rsidR="00C94441" w:rsidRPr="00B16D89" w:rsidRDefault="00C94441" w:rsidP="008017A2">
            <w:pPr>
              <w:rPr>
                <w:rFonts w:cs="Arial"/>
                <w:sz w:val="18"/>
                <w:szCs w:val="18"/>
              </w:rPr>
            </w:pPr>
          </w:p>
          <w:p w:rsidR="00C94441" w:rsidRPr="00B16D89" w:rsidRDefault="00C94441" w:rsidP="00C94441">
            <w:pPr>
              <w:rPr>
                <w:rFonts w:cs="Arial"/>
                <w:sz w:val="18"/>
                <w:szCs w:val="18"/>
              </w:rPr>
            </w:pPr>
            <w:r w:rsidRPr="00B16D8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4441" w:rsidRPr="00B16D89" w:rsidTr="00C741D7">
        <w:trPr>
          <w:trHeight w:val="483"/>
        </w:trPr>
        <w:tc>
          <w:tcPr>
            <w:tcW w:w="459" w:type="dxa"/>
          </w:tcPr>
          <w:p w:rsidR="00C94441" w:rsidRPr="00B16D89" w:rsidRDefault="00C94441" w:rsidP="008017A2">
            <w:pPr>
              <w:pStyle w:val="TableMedium"/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9322" w:type="dxa"/>
          </w:tcPr>
          <w:p w:rsidR="00C94441" w:rsidRPr="00B16D89" w:rsidRDefault="00C94441" w:rsidP="008017A2">
            <w:pPr>
              <w:rPr>
                <w:rFonts w:cs="Arial"/>
                <w:sz w:val="18"/>
                <w:szCs w:val="18"/>
              </w:rPr>
            </w:pPr>
          </w:p>
        </w:tc>
      </w:tr>
      <w:tr w:rsidR="00C94441" w:rsidRPr="00B16D89" w:rsidTr="00C741D7">
        <w:trPr>
          <w:trHeight w:val="483"/>
        </w:trPr>
        <w:tc>
          <w:tcPr>
            <w:tcW w:w="459" w:type="dxa"/>
            <w:tcBorders>
              <w:bottom w:val="single" w:sz="4" w:space="0" w:color="auto"/>
            </w:tcBorders>
          </w:tcPr>
          <w:p w:rsidR="00C94441" w:rsidRDefault="00C94441" w:rsidP="008017A2">
            <w:pPr>
              <w:pStyle w:val="TableMedium"/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:rsidR="00C94441" w:rsidRPr="00B16D89" w:rsidRDefault="00C94441" w:rsidP="008017A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94441" w:rsidRDefault="00C94441" w:rsidP="004356D2">
      <w:pPr>
        <w:rPr>
          <w:rFonts w:cs="Arial"/>
          <w:sz w:val="18"/>
          <w:szCs w:val="18"/>
        </w:rPr>
      </w:pPr>
    </w:p>
    <w:p w:rsidR="00F12401" w:rsidRPr="00C41263" w:rsidRDefault="00F12401" w:rsidP="004356D2">
      <w:pPr>
        <w:rPr>
          <w:rFonts w:cs="Arial"/>
          <w:sz w:val="18"/>
          <w:szCs w:val="18"/>
        </w:rPr>
      </w:pPr>
    </w:p>
    <w:p w:rsidR="00F12401" w:rsidRPr="00C741D7" w:rsidRDefault="00F12401" w:rsidP="004356D2">
      <w:pPr>
        <w:pStyle w:val="TableHeading"/>
        <w:spacing w:before="240" w:after="120"/>
        <w:rPr>
          <w:rFonts w:cs="Arial"/>
          <w:sz w:val="22"/>
          <w:szCs w:val="22"/>
        </w:rPr>
      </w:pPr>
      <w:r w:rsidRPr="00C741D7">
        <w:rPr>
          <w:rFonts w:cs="Arial"/>
          <w:szCs w:val="22"/>
        </w:rPr>
        <w:t>Meghozott döntések</w:t>
      </w:r>
      <w:r w:rsidR="00C741D7" w:rsidRPr="00C741D7">
        <w:rPr>
          <w:rFonts w:cs="Arial"/>
          <w:szCs w:val="22"/>
        </w:rPr>
        <w:t>,</w:t>
      </w:r>
      <w:r w:rsidRPr="00C741D7">
        <w:rPr>
          <w:rFonts w:cs="Arial"/>
          <w:szCs w:val="22"/>
        </w:rPr>
        <w:t xml:space="preserve"> ill. döntések előkészítése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97"/>
      </w:tblGrid>
      <w:tr w:rsidR="00F12401" w:rsidRPr="00C741D7" w:rsidTr="00756D6B">
        <w:trPr>
          <w:tblHeader/>
        </w:trPr>
        <w:tc>
          <w:tcPr>
            <w:tcW w:w="993" w:type="dxa"/>
          </w:tcPr>
          <w:p w:rsidR="00F12401" w:rsidRPr="00C741D7" w:rsidRDefault="00F12401" w:rsidP="004356D2">
            <w:pPr>
              <w:pStyle w:val="TableHeading"/>
              <w:snapToGrid w:val="0"/>
              <w:rPr>
                <w:rFonts w:cs="Arial"/>
                <w:szCs w:val="22"/>
              </w:rPr>
            </w:pPr>
            <w:proofErr w:type="spellStart"/>
            <w:r w:rsidRPr="00C741D7">
              <w:rPr>
                <w:rFonts w:cs="Arial"/>
                <w:szCs w:val="22"/>
              </w:rPr>
              <w:t>Sorsz</w:t>
            </w:r>
            <w:proofErr w:type="spellEnd"/>
            <w:r w:rsidRPr="00C741D7">
              <w:rPr>
                <w:rFonts w:cs="Arial"/>
                <w:szCs w:val="22"/>
              </w:rPr>
              <w:t>.</w:t>
            </w:r>
          </w:p>
        </w:tc>
        <w:tc>
          <w:tcPr>
            <w:tcW w:w="8797" w:type="dxa"/>
          </w:tcPr>
          <w:p w:rsidR="00F12401" w:rsidRPr="00C741D7" w:rsidRDefault="00F12401" w:rsidP="004356D2">
            <w:pPr>
              <w:pStyle w:val="TableHeading"/>
              <w:snapToGrid w:val="0"/>
              <w:rPr>
                <w:rFonts w:cs="Arial"/>
                <w:szCs w:val="22"/>
              </w:rPr>
            </w:pPr>
            <w:r w:rsidRPr="00C741D7">
              <w:rPr>
                <w:rFonts w:cs="Arial"/>
                <w:szCs w:val="22"/>
              </w:rPr>
              <w:t>Döntések</w:t>
            </w:r>
          </w:p>
        </w:tc>
      </w:tr>
      <w:tr w:rsidR="00F12401" w:rsidRPr="00C741D7" w:rsidTr="00756D6B">
        <w:trPr>
          <w:tblHeader/>
        </w:trPr>
        <w:tc>
          <w:tcPr>
            <w:tcW w:w="993" w:type="dxa"/>
          </w:tcPr>
          <w:p w:rsidR="00F12401" w:rsidRPr="00C741D7" w:rsidRDefault="00F12401" w:rsidP="004356D2">
            <w:pPr>
              <w:pStyle w:val="TableHeading"/>
              <w:snapToGrid w:val="0"/>
              <w:rPr>
                <w:rFonts w:cs="Arial"/>
                <w:szCs w:val="22"/>
              </w:rPr>
            </w:pPr>
            <w:r w:rsidRPr="00C741D7">
              <w:rPr>
                <w:rFonts w:cs="Arial"/>
                <w:szCs w:val="22"/>
              </w:rPr>
              <w:t>1.</w:t>
            </w:r>
          </w:p>
        </w:tc>
        <w:tc>
          <w:tcPr>
            <w:tcW w:w="8797" w:type="dxa"/>
          </w:tcPr>
          <w:p w:rsidR="00F12401" w:rsidRPr="00C741D7" w:rsidRDefault="00F12401" w:rsidP="00AC1E28">
            <w:pPr>
              <w:rPr>
                <w:rFonts w:cs="Arial"/>
                <w:szCs w:val="22"/>
              </w:rPr>
            </w:pPr>
          </w:p>
        </w:tc>
      </w:tr>
    </w:tbl>
    <w:p w:rsidR="00F12401" w:rsidRPr="00C741D7" w:rsidRDefault="00F12401" w:rsidP="004356D2">
      <w:pPr>
        <w:rPr>
          <w:rFonts w:cs="Arial"/>
          <w:szCs w:val="22"/>
        </w:rPr>
      </w:pPr>
    </w:p>
    <w:p w:rsidR="00F12401" w:rsidRPr="00C741D7" w:rsidRDefault="00F12401" w:rsidP="004356D2">
      <w:pPr>
        <w:pStyle w:val="TableHeading"/>
        <w:spacing w:before="240" w:after="120"/>
        <w:rPr>
          <w:rFonts w:cs="Arial"/>
          <w:szCs w:val="22"/>
        </w:rPr>
      </w:pPr>
      <w:r w:rsidRPr="00C741D7">
        <w:rPr>
          <w:rFonts w:cs="Arial"/>
          <w:szCs w:val="22"/>
        </w:rPr>
        <w:t xml:space="preserve">Kritikus pontok, kockázati tényezők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97"/>
      </w:tblGrid>
      <w:tr w:rsidR="00F12401" w:rsidRPr="00C741D7" w:rsidTr="00E90F15">
        <w:trPr>
          <w:tblHeader/>
        </w:trPr>
        <w:tc>
          <w:tcPr>
            <w:tcW w:w="993" w:type="dxa"/>
          </w:tcPr>
          <w:p w:rsidR="00F12401" w:rsidRPr="00C741D7" w:rsidRDefault="00F12401" w:rsidP="004356D2">
            <w:pPr>
              <w:pStyle w:val="TableHeading"/>
              <w:snapToGrid w:val="0"/>
              <w:rPr>
                <w:rFonts w:cs="Arial"/>
                <w:szCs w:val="22"/>
              </w:rPr>
            </w:pPr>
            <w:proofErr w:type="spellStart"/>
            <w:r w:rsidRPr="00C741D7">
              <w:rPr>
                <w:rFonts w:cs="Arial"/>
                <w:szCs w:val="22"/>
              </w:rPr>
              <w:t>Sorsz</w:t>
            </w:r>
            <w:proofErr w:type="spellEnd"/>
            <w:r w:rsidRPr="00C741D7">
              <w:rPr>
                <w:rFonts w:cs="Arial"/>
                <w:szCs w:val="22"/>
              </w:rPr>
              <w:t>.</w:t>
            </w:r>
          </w:p>
        </w:tc>
        <w:tc>
          <w:tcPr>
            <w:tcW w:w="8797" w:type="dxa"/>
          </w:tcPr>
          <w:p w:rsidR="00F12401" w:rsidRPr="00C741D7" w:rsidRDefault="00F12401" w:rsidP="004356D2">
            <w:pPr>
              <w:pStyle w:val="TableHeading"/>
              <w:snapToGrid w:val="0"/>
              <w:rPr>
                <w:rFonts w:cs="Arial"/>
                <w:szCs w:val="22"/>
              </w:rPr>
            </w:pPr>
          </w:p>
        </w:tc>
      </w:tr>
      <w:tr w:rsidR="00F12401" w:rsidRPr="00C741D7" w:rsidTr="00E90F15">
        <w:trPr>
          <w:tblHeader/>
        </w:trPr>
        <w:tc>
          <w:tcPr>
            <w:tcW w:w="993" w:type="dxa"/>
          </w:tcPr>
          <w:p w:rsidR="00F12401" w:rsidRPr="00C741D7" w:rsidRDefault="00F12401" w:rsidP="004356D2">
            <w:pPr>
              <w:pStyle w:val="TableHeading"/>
              <w:snapToGrid w:val="0"/>
              <w:rPr>
                <w:rFonts w:cs="Arial"/>
                <w:szCs w:val="22"/>
              </w:rPr>
            </w:pPr>
            <w:r w:rsidRPr="00C741D7">
              <w:rPr>
                <w:rFonts w:cs="Arial"/>
                <w:szCs w:val="22"/>
              </w:rPr>
              <w:t>1</w:t>
            </w:r>
          </w:p>
        </w:tc>
        <w:tc>
          <w:tcPr>
            <w:tcW w:w="8797" w:type="dxa"/>
          </w:tcPr>
          <w:p w:rsidR="00F12401" w:rsidRPr="00C741D7" w:rsidRDefault="00F12401" w:rsidP="000108B4">
            <w:pPr>
              <w:pStyle w:val="Table"/>
              <w:rPr>
                <w:b/>
                <w:sz w:val="18"/>
              </w:rPr>
            </w:pPr>
            <w:r w:rsidRPr="00C741D7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p w:rsidR="00F12401" w:rsidRDefault="00F12401" w:rsidP="008754EB">
      <w:pPr>
        <w:pStyle w:val="Table"/>
      </w:pPr>
    </w:p>
    <w:p w:rsidR="00F12401" w:rsidRDefault="00F12401" w:rsidP="008754EB">
      <w:pPr>
        <w:pStyle w:val="Table"/>
      </w:pPr>
    </w:p>
    <w:p w:rsidR="001740E3" w:rsidRPr="00C741D7" w:rsidRDefault="00F12401" w:rsidP="004F0E21">
      <w:pPr>
        <w:pStyle w:val="TableHeading"/>
        <w:keepNext w:val="0"/>
        <w:keepLines w:val="0"/>
        <w:spacing w:before="240" w:after="120"/>
        <w:rPr>
          <w:rFonts w:cs="Arial"/>
        </w:rPr>
      </w:pPr>
      <w:r w:rsidRPr="00C741D7">
        <w:rPr>
          <w:rFonts w:cs="Arial"/>
        </w:rPr>
        <w:t>Tennivalók listája:</w:t>
      </w:r>
    </w:p>
    <w:p w:rsidR="002E758B" w:rsidRPr="00C741D7" w:rsidRDefault="002E758B" w:rsidP="002E758B">
      <w:pPr>
        <w:pStyle w:val="Table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2779"/>
        <w:gridCol w:w="1997"/>
        <w:gridCol w:w="1997"/>
        <w:gridCol w:w="1998"/>
      </w:tblGrid>
      <w:tr w:rsidR="00BA197A" w:rsidRPr="00C741D7" w:rsidTr="00C741D7">
        <w:trPr>
          <w:trHeight w:hRule="exact" w:val="454"/>
        </w:trPr>
        <w:tc>
          <w:tcPr>
            <w:tcW w:w="1242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SORSZÁM</w:t>
            </w:r>
          </w:p>
        </w:tc>
        <w:tc>
          <w:tcPr>
            <w:tcW w:w="2779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LEÍRÁS</w:t>
            </w:r>
          </w:p>
        </w:tc>
        <w:tc>
          <w:tcPr>
            <w:tcW w:w="1997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FELELŐS</w:t>
            </w:r>
          </w:p>
        </w:tc>
        <w:tc>
          <w:tcPr>
            <w:tcW w:w="1997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HATÁRIDŐ</w:t>
            </w:r>
          </w:p>
        </w:tc>
        <w:tc>
          <w:tcPr>
            <w:tcW w:w="1998" w:type="dxa"/>
          </w:tcPr>
          <w:p w:rsidR="00BA197A" w:rsidRPr="00C741D7" w:rsidRDefault="00C741D7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>STÁ</w:t>
            </w:r>
            <w:bookmarkStart w:id="1" w:name="_GoBack"/>
            <w:bookmarkEnd w:id="1"/>
            <w:r w:rsidR="00BA197A" w:rsidRPr="00C741D7">
              <w:rPr>
                <w:rFonts w:cs="Arial"/>
              </w:rPr>
              <w:t>TUSZ</w:t>
            </w:r>
          </w:p>
        </w:tc>
      </w:tr>
      <w:tr w:rsidR="00BA197A" w:rsidRPr="00C741D7" w:rsidTr="00C741D7">
        <w:tc>
          <w:tcPr>
            <w:tcW w:w="1242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1.</w:t>
            </w:r>
          </w:p>
        </w:tc>
        <w:tc>
          <w:tcPr>
            <w:tcW w:w="2779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8" w:type="dxa"/>
          </w:tcPr>
          <w:p w:rsidR="00BA197A" w:rsidRPr="00C741D7" w:rsidRDefault="00BA197A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</w:tr>
      <w:tr w:rsidR="00B717CB" w:rsidRPr="00C741D7" w:rsidTr="00C741D7">
        <w:tc>
          <w:tcPr>
            <w:tcW w:w="1242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2.</w:t>
            </w:r>
          </w:p>
        </w:tc>
        <w:tc>
          <w:tcPr>
            <w:tcW w:w="2779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8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</w:tr>
      <w:tr w:rsidR="00B717CB" w:rsidRPr="00C741D7" w:rsidTr="00C741D7">
        <w:tc>
          <w:tcPr>
            <w:tcW w:w="1242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3.</w:t>
            </w:r>
          </w:p>
        </w:tc>
        <w:tc>
          <w:tcPr>
            <w:tcW w:w="2779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8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</w:tr>
      <w:tr w:rsidR="00B717CB" w:rsidRPr="00C741D7" w:rsidTr="00C741D7">
        <w:tc>
          <w:tcPr>
            <w:tcW w:w="1242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  <w:r w:rsidRPr="00C741D7">
              <w:rPr>
                <w:rFonts w:cs="Arial"/>
              </w:rPr>
              <w:t>4.</w:t>
            </w:r>
          </w:p>
        </w:tc>
        <w:tc>
          <w:tcPr>
            <w:tcW w:w="2779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7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  <w:tc>
          <w:tcPr>
            <w:tcW w:w="1998" w:type="dxa"/>
          </w:tcPr>
          <w:p w:rsidR="00B717CB" w:rsidRPr="00C741D7" w:rsidRDefault="00B717CB" w:rsidP="00B717CB">
            <w:pPr>
              <w:pStyle w:val="TableHeadingCenter"/>
              <w:snapToGrid w:val="0"/>
              <w:jc w:val="left"/>
              <w:rPr>
                <w:rFonts w:cs="Arial"/>
              </w:rPr>
            </w:pPr>
          </w:p>
        </w:tc>
      </w:tr>
    </w:tbl>
    <w:p w:rsidR="005D1D0B" w:rsidRPr="00C741D7" w:rsidRDefault="005D1D0B" w:rsidP="005D1D0B">
      <w:pPr>
        <w:pStyle w:val="Table"/>
      </w:pPr>
    </w:p>
    <w:p w:rsidR="00091DCE" w:rsidRPr="00091DCE" w:rsidRDefault="00091DCE" w:rsidP="00091DCE">
      <w:pPr>
        <w:pStyle w:val="Table"/>
      </w:pPr>
    </w:p>
    <w:p w:rsidR="00F12401" w:rsidRDefault="00F12401" w:rsidP="00BA47CE">
      <w:pPr>
        <w:pStyle w:val="Table"/>
      </w:pPr>
    </w:p>
    <w:p w:rsidR="00F12401" w:rsidRPr="00BA47CE" w:rsidRDefault="00F12401" w:rsidP="00BA47CE">
      <w:pPr>
        <w:pStyle w:val="Table"/>
      </w:pPr>
    </w:p>
    <w:p w:rsidR="00F12401" w:rsidRDefault="00F12401" w:rsidP="00901334">
      <w:pPr>
        <w:pStyle w:val="Table"/>
      </w:pPr>
    </w:p>
    <w:p w:rsidR="00F12401" w:rsidRPr="00901334" w:rsidRDefault="00F12401" w:rsidP="00901334">
      <w:pPr>
        <w:pStyle w:val="Table"/>
      </w:pPr>
    </w:p>
    <w:p w:rsidR="00F12401" w:rsidRDefault="00F12401" w:rsidP="000B2791">
      <w:pPr>
        <w:pStyle w:val="Table"/>
      </w:pPr>
    </w:p>
    <w:p w:rsidR="00F12401" w:rsidRDefault="00F12401" w:rsidP="000B2791">
      <w:pPr>
        <w:pStyle w:val="Table"/>
      </w:pPr>
    </w:p>
    <w:p w:rsidR="00F12401" w:rsidRPr="000B2791" w:rsidRDefault="00F12401" w:rsidP="000B2791">
      <w:pPr>
        <w:pStyle w:val="Table"/>
      </w:pPr>
    </w:p>
    <w:p w:rsidR="00F12401" w:rsidRDefault="00F12401" w:rsidP="00064CEF">
      <w:pPr>
        <w:pStyle w:val="Table"/>
      </w:pPr>
    </w:p>
    <w:p w:rsidR="00F12401" w:rsidRDefault="00F12401" w:rsidP="00064CEF">
      <w:pPr>
        <w:pStyle w:val="Table"/>
      </w:pPr>
    </w:p>
    <w:p w:rsidR="00F12401" w:rsidRPr="00064CEF" w:rsidRDefault="00F12401" w:rsidP="00064CEF">
      <w:pPr>
        <w:pStyle w:val="Table"/>
      </w:pPr>
    </w:p>
    <w:p w:rsidR="00F12401" w:rsidRDefault="00F12401" w:rsidP="002B14A4">
      <w:bookmarkStart w:id="2" w:name="hp_Footer"/>
      <w:bookmarkEnd w:id="2"/>
    </w:p>
    <w:p w:rsidR="00F12401" w:rsidRDefault="00F12401" w:rsidP="002B14A4"/>
    <w:p w:rsidR="00F12401" w:rsidRDefault="00F12401" w:rsidP="002B14A4"/>
    <w:sectPr w:rsidR="00F12401" w:rsidSect="00D61231">
      <w:headerReference w:type="default" r:id="rId8"/>
      <w:footerReference w:type="default" r:id="rId9"/>
      <w:footnotePr>
        <w:pos w:val="beneathText"/>
      </w:footnotePr>
      <w:pgSz w:w="11905" w:h="16837"/>
      <w:pgMar w:top="1440" w:right="864" w:bottom="1440" w:left="1195" w:header="90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85" w:rsidRDefault="00887285">
      <w:r>
        <w:separator/>
      </w:r>
    </w:p>
  </w:endnote>
  <w:endnote w:type="continuationSeparator" w:id="0">
    <w:p w:rsidR="00887285" w:rsidRDefault="0088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le-GroteskEENo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3C" w:rsidRDefault="006231B5" w:rsidP="009D703C">
    <w:pPr>
      <w:pStyle w:val="llb"/>
      <w:rPr>
        <w:rFonts w:ascii="Verdana" w:hAnsi="Verdana"/>
        <w:sz w:val="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4A2534" wp14:editId="6581E999">
              <wp:simplePos x="0" y="0"/>
              <wp:positionH relativeFrom="column">
                <wp:posOffset>2284730</wp:posOffset>
              </wp:positionH>
              <wp:positionV relativeFrom="paragraph">
                <wp:posOffset>4748530</wp:posOffset>
              </wp:positionV>
              <wp:extent cx="2990850" cy="1199515"/>
              <wp:effectExtent l="0" t="0" r="1270" b="0"/>
              <wp:wrapNone/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B5" w:rsidRPr="00FA05C1" w:rsidRDefault="006231B5" w:rsidP="00B231B0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6231B5" w:rsidRPr="00804D7C" w:rsidRDefault="006231B5" w:rsidP="004C3EF0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6231B5" w:rsidRPr="002F252C" w:rsidRDefault="006231B5" w:rsidP="00B231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2" o:spid="_x0000_s1026" type="#_x0000_t202" style="position:absolute;margin-left:179.9pt;margin-top:373.9pt;width:235.5pt;height:94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" stroked="f">
              <v:textbox style="mso-fit-shape-to-text:t">
                <w:txbxContent>
                  <w:p w:rsidR="006231B5" w:rsidRPr="00FA05C1" w:rsidRDefault="006231B5" w:rsidP="00B231B0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6231B5" w:rsidRPr="00804D7C" w:rsidRDefault="006231B5" w:rsidP="004C3EF0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6231B5" w:rsidRPr="002F252C" w:rsidRDefault="006231B5" w:rsidP="00B231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EB7046" wp14:editId="3A3F1847">
              <wp:simplePos x="0" y="0"/>
              <wp:positionH relativeFrom="column">
                <wp:posOffset>2284730</wp:posOffset>
              </wp:positionH>
              <wp:positionV relativeFrom="paragraph">
                <wp:posOffset>4748530</wp:posOffset>
              </wp:positionV>
              <wp:extent cx="2990850" cy="1199515"/>
              <wp:effectExtent l="0" t="0" r="1270" b="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B5" w:rsidRPr="00FA05C1" w:rsidRDefault="006231B5" w:rsidP="00B231B0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6231B5" w:rsidRPr="00804D7C" w:rsidRDefault="006231B5" w:rsidP="004C3EF0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6231B5" w:rsidRPr="002F252C" w:rsidRDefault="006231B5" w:rsidP="00B231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zövegdoboz 11" o:spid="_x0000_s1027" type="#_x0000_t202" style="position:absolute;margin-left:179.9pt;margin-top:373.9pt;width:235.5pt;height:94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" stroked="f">
              <v:textbox style="mso-fit-shape-to-text:t">
                <w:txbxContent>
                  <w:p w:rsidR="006231B5" w:rsidRPr="00FA05C1" w:rsidRDefault="006231B5" w:rsidP="00B231B0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6231B5" w:rsidRPr="00804D7C" w:rsidRDefault="006231B5" w:rsidP="004C3EF0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6231B5" w:rsidRPr="002F252C" w:rsidRDefault="006231B5" w:rsidP="00B231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33662" wp14:editId="279A183B">
              <wp:simplePos x="0" y="0"/>
              <wp:positionH relativeFrom="column">
                <wp:posOffset>200025</wp:posOffset>
              </wp:positionH>
              <wp:positionV relativeFrom="paragraph">
                <wp:posOffset>9899015</wp:posOffset>
              </wp:positionV>
              <wp:extent cx="2990850" cy="1199515"/>
              <wp:effectExtent l="0" t="2540" r="0" b="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B5" w:rsidRPr="00FA05C1" w:rsidRDefault="006231B5" w:rsidP="00B231B0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6231B5" w:rsidRPr="00804D7C" w:rsidRDefault="006231B5" w:rsidP="004C3EF0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6231B5" w:rsidRPr="002F252C" w:rsidRDefault="006231B5" w:rsidP="00B231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zövegdoboz 10" o:spid="_x0000_s1028" type="#_x0000_t202" style="position:absolute;margin-left:15.75pt;margin-top:779.45pt;width:235.5pt;height:94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" stroked="f">
              <v:textbox style="mso-fit-shape-to-text:t">
                <w:txbxContent>
                  <w:p w:rsidR="006231B5" w:rsidRPr="00FA05C1" w:rsidRDefault="006231B5" w:rsidP="00B231B0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6231B5" w:rsidRPr="00804D7C" w:rsidRDefault="006231B5" w:rsidP="004C3EF0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6231B5" w:rsidRPr="002F252C" w:rsidRDefault="006231B5" w:rsidP="00B231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065F9" wp14:editId="6D74F9CA">
              <wp:simplePos x="0" y="0"/>
              <wp:positionH relativeFrom="column">
                <wp:posOffset>200025</wp:posOffset>
              </wp:positionH>
              <wp:positionV relativeFrom="paragraph">
                <wp:posOffset>9899015</wp:posOffset>
              </wp:positionV>
              <wp:extent cx="2990850" cy="1199515"/>
              <wp:effectExtent l="0" t="2540" r="0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B5" w:rsidRPr="00FA05C1" w:rsidRDefault="006231B5" w:rsidP="00B231B0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6231B5" w:rsidRPr="00804D7C" w:rsidRDefault="006231B5" w:rsidP="004C3EF0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6231B5" w:rsidRPr="002F252C" w:rsidRDefault="006231B5" w:rsidP="00B231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zövegdoboz 9" o:spid="_x0000_s1029" type="#_x0000_t202" style="position:absolute;margin-left:15.75pt;margin-top:779.45pt;width:235.5pt;height:94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" stroked="f">
              <v:textbox style="mso-fit-shape-to-text:t">
                <w:txbxContent>
                  <w:p w:rsidR="006231B5" w:rsidRPr="00FA05C1" w:rsidRDefault="006231B5" w:rsidP="00B231B0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6231B5" w:rsidRPr="00804D7C" w:rsidRDefault="006231B5" w:rsidP="004C3EF0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6231B5" w:rsidRPr="002F252C" w:rsidRDefault="006231B5" w:rsidP="00B231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  <w:r w:rsidR="009D703C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3783965</wp:posOffset>
          </wp:positionH>
          <wp:positionV relativeFrom="paragraph">
            <wp:posOffset>-450850</wp:posOffset>
          </wp:positionV>
          <wp:extent cx="2876550" cy="895350"/>
          <wp:effectExtent l="0" t="0" r="0" b="0"/>
          <wp:wrapThrough wrapText="bothSides">
            <wp:wrapPolygon edited="0">
              <wp:start x="0" y="0"/>
              <wp:lineTo x="0" y="21140"/>
              <wp:lineTo x="21457" y="21140"/>
              <wp:lineTo x="21457" y="0"/>
              <wp:lineTo x="0" y="0"/>
            </wp:wrapPolygon>
          </wp:wrapThrough>
          <wp:docPr id="14" name="Kép 14" descr="Infoblokk3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foblokk3_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3C">
      <w:rPr>
        <w:rFonts w:ascii="Verdana" w:hAnsi="Verdana"/>
        <w:noProof/>
        <w:sz w:val="6"/>
        <w:szCs w:val="16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-330835</wp:posOffset>
              </wp:positionV>
              <wp:extent cx="2990850" cy="500380"/>
              <wp:effectExtent l="0" t="2540" r="4445" b="0"/>
              <wp:wrapNone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03C" w:rsidRPr="00FA05C1" w:rsidRDefault="009D703C" w:rsidP="009D703C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9D703C" w:rsidRPr="00804D7C" w:rsidRDefault="009D703C" w:rsidP="009D703C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D703C" w:rsidRPr="002F252C" w:rsidRDefault="009D703C" w:rsidP="009D703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zövegdoboz 13" o:spid="_x0000_s1030" type="#_x0000_t202" style="position:absolute;margin-left:-55.1pt;margin-top:-26.05pt;width:235.5pt;height:39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" stroked="f">
              <v:textbox style="mso-fit-shape-to-text:t">
                <w:txbxContent>
                  <w:p w:rsidR="009D703C" w:rsidRPr="00FA05C1" w:rsidRDefault="009D703C" w:rsidP="009D703C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9D703C" w:rsidRPr="00804D7C" w:rsidRDefault="009D703C" w:rsidP="009D703C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9D703C" w:rsidRPr="002F252C" w:rsidRDefault="009D703C" w:rsidP="009D703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</w:p>
  <w:p w:rsidR="009D703C" w:rsidRDefault="009D703C" w:rsidP="009D703C">
    <w:pPr>
      <w:pStyle w:val="llb"/>
      <w:rPr>
        <w:rFonts w:ascii="Verdana" w:hAnsi="Verdana"/>
        <w:sz w:val="6"/>
        <w:szCs w:val="16"/>
      </w:rPr>
    </w:pPr>
  </w:p>
  <w:p w:rsidR="009D703C" w:rsidRPr="00E348F8" w:rsidRDefault="009D703C" w:rsidP="009D703C">
    <w:pPr>
      <w:pStyle w:val="llb"/>
      <w:rPr>
        <w:rFonts w:ascii="Verdana" w:hAnsi="Verdana"/>
        <w:sz w:val="4"/>
        <w:szCs w:val="16"/>
      </w:rPr>
    </w:pPr>
  </w:p>
  <w:p w:rsidR="009D703C" w:rsidRPr="003C441F" w:rsidRDefault="009D703C" w:rsidP="009D703C">
    <w:pPr>
      <w:pStyle w:val="llb"/>
      <w:rPr>
        <w:rFonts w:ascii="Verdana" w:hAnsi="Verdana"/>
        <w:sz w:val="6"/>
        <w:szCs w:val="16"/>
      </w:rPr>
    </w:pPr>
  </w:p>
  <w:p w:rsidR="00F12401" w:rsidRDefault="006231B5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8A17F" wp14:editId="4B384BF2">
              <wp:simplePos x="0" y="0"/>
              <wp:positionH relativeFrom="column">
                <wp:posOffset>200025</wp:posOffset>
              </wp:positionH>
              <wp:positionV relativeFrom="paragraph">
                <wp:posOffset>9899015</wp:posOffset>
              </wp:positionV>
              <wp:extent cx="2990850" cy="1199515"/>
              <wp:effectExtent l="0" t="2540" r="0" b="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B5" w:rsidRPr="00FA05C1" w:rsidRDefault="006231B5" w:rsidP="00B231B0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6231B5" w:rsidRPr="00804D7C" w:rsidRDefault="006231B5" w:rsidP="004C3EF0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6231B5" w:rsidRPr="002F252C" w:rsidRDefault="006231B5" w:rsidP="00B231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zövegdoboz 7" o:spid="_x0000_s1031" type="#_x0000_t202" style="position:absolute;margin-left:15.75pt;margin-top:779.45pt;width:235.5pt;height:94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" stroked="f">
              <v:textbox style="mso-fit-shape-to-text:t">
                <w:txbxContent>
                  <w:p w:rsidR="006231B5" w:rsidRPr="00FA05C1" w:rsidRDefault="006231B5" w:rsidP="00B231B0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6231B5" w:rsidRPr="00804D7C" w:rsidRDefault="006231B5" w:rsidP="004C3EF0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6231B5" w:rsidRPr="002F252C" w:rsidRDefault="006231B5" w:rsidP="00B231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64F57" wp14:editId="57DEA0EF">
              <wp:simplePos x="0" y="0"/>
              <wp:positionH relativeFrom="column">
                <wp:posOffset>200025</wp:posOffset>
              </wp:positionH>
              <wp:positionV relativeFrom="paragraph">
                <wp:posOffset>9899015</wp:posOffset>
              </wp:positionV>
              <wp:extent cx="2990850" cy="1199515"/>
              <wp:effectExtent l="0" t="254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B5" w:rsidRPr="00FA05C1" w:rsidRDefault="006231B5" w:rsidP="00B231B0">
                          <w:pPr>
                            <w:pStyle w:val="lfej"/>
                            <w:jc w:val="center"/>
                            <w:rPr>
                              <w:smallCaps/>
                              <w:sz w:val="8"/>
                            </w:rPr>
                          </w:pPr>
                        </w:p>
                        <w:p w:rsidR="006231B5" w:rsidRPr="00804D7C" w:rsidRDefault="006231B5" w:rsidP="004C3EF0">
                          <w:pPr>
                            <w:tabs>
                              <w:tab w:val="left" w:pos="6946"/>
                            </w:tabs>
                            <w:jc w:val="center"/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</w:pP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TÁMOP-4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.1.1</w:t>
                          </w:r>
                          <w:proofErr w:type="gramStart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.C-12</w:t>
                          </w:r>
                          <w:proofErr w:type="gramEnd"/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/1/KONV</w:t>
                          </w:r>
                          <w:r w:rsidRPr="00A347AB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-2012-001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3</w:t>
                          </w:r>
                          <w:r w:rsidRPr="00804D7C">
                            <w:rPr>
                              <w:rFonts w:ascii="Calibri" w:hAnsi="Calibri"/>
                              <w:color w:val="24406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6231B5" w:rsidRPr="002F252C" w:rsidRDefault="006231B5" w:rsidP="00B231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F252C">
                            <w:rPr>
                              <w:sz w:val="16"/>
                              <w:szCs w:val="16"/>
                            </w:rPr>
                            <w:t>Integrált szervezeti és komplex felsőoktatási szolgáltatások, valamint képzések fejlesztése a versenyképes Debreceni Egyetemért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zövegdoboz 6" o:spid="_x0000_s1032" type="#_x0000_t202" style="position:absolute;margin-left:15.75pt;margin-top:779.45pt;width:235.5pt;height:94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" stroked="f">
              <v:textbox style="mso-fit-shape-to-text:t">
                <w:txbxContent>
                  <w:p w:rsidR="006231B5" w:rsidRPr="00FA05C1" w:rsidRDefault="006231B5" w:rsidP="00B231B0">
                    <w:pPr>
                      <w:pStyle w:val="lfej"/>
                      <w:jc w:val="center"/>
                      <w:rPr>
                        <w:smallCaps/>
                        <w:sz w:val="8"/>
                      </w:rPr>
                    </w:pPr>
                  </w:p>
                  <w:p w:rsidR="006231B5" w:rsidRPr="00804D7C" w:rsidRDefault="006231B5" w:rsidP="004C3EF0">
                    <w:pPr>
                      <w:tabs>
                        <w:tab w:val="left" w:pos="6946"/>
                      </w:tabs>
                      <w:jc w:val="center"/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</w:pP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TÁMOP-4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.1.1</w:t>
                    </w:r>
                    <w:proofErr w:type="gramStart"/>
                    <w:r>
                      <w:rPr>
                        <w:b/>
                        <w:smallCaps/>
                        <w:sz w:val="16"/>
                        <w:szCs w:val="16"/>
                      </w:rPr>
                      <w:t>.C-12</w:t>
                    </w:r>
                    <w:proofErr w:type="gramEnd"/>
                    <w:r>
                      <w:rPr>
                        <w:b/>
                        <w:smallCaps/>
                        <w:sz w:val="16"/>
                        <w:szCs w:val="16"/>
                      </w:rPr>
                      <w:t>/1/KONV</w:t>
                    </w:r>
                    <w:r w:rsidRPr="00A347AB">
                      <w:rPr>
                        <w:b/>
                        <w:smallCaps/>
                        <w:sz w:val="16"/>
                        <w:szCs w:val="16"/>
                      </w:rPr>
                      <w:t>-2012-001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3</w:t>
                    </w:r>
                    <w:r w:rsidRPr="00804D7C">
                      <w:rPr>
                        <w:rFonts w:ascii="Calibri" w:hAnsi="Calibri"/>
                        <w:color w:val="244061"/>
                        <w:sz w:val="36"/>
                        <w:szCs w:val="36"/>
                      </w:rPr>
                      <w:t xml:space="preserve"> </w:t>
                    </w:r>
                  </w:p>
                  <w:p w:rsidR="006231B5" w:rsidRPr="002F252C" w:rsidRDefault="006231B5" w:rsidP="00B231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52C">
                      <w:rPr>
                        <w:sz w:val="16"/>
                        <w:szCs w:val="16"/>
                      </w:rPr>
                      <w:t>Integrált szervezeti és komplex felsőoktatási szolgáltatások, valamint képzések fejlesztése a versenyképes Debreceni Egyetemért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85" w:rsidRDefault="00887285">
      <w:r>
        <w:separator/>
      </w:r>
    </w:p>
  </w:footnote>
  <w:footnote w:type="continuationSeparator" w:id="0">
    <w:p w:rsidR="00887285" w:rsidRDefault="0088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36"/>
      <w:gridCol w:w="4334"/>
      <w:gridCol w:w="2793"/>
    </w:tblGrid>
    <w:tr w:rsidR="00F12401">
      <w:trPr>
        <w:trHeight w:val="855"/>
      </w:trPr>
      <w:tc>
        <w:tcPr>
          <w:tcW w:w="2736" w:type="dxa"/>
          <w:tcBorders>
            <w:top w:val="double" w:sz="2" w:space="0" w:color="000000"/>
            <w:left w:val="double" w:sz="2" w:space="0" w:color="000000"/>
            <w:bottom w:val="double" w:sz="2" w:space="0" w:color="000000"/>
          </w:tcBorders>
        </w:tcPr>
        <w:p w:rsidR="00F12401" w:rsidRPr="00D7519B" w:rsidRDefault="00DF36FB" w:rsidP="00D7519B">
          <w:pPr>
            <w:snapToGrid w:val="0"/>
            <w:jc w:val="center"/>
            <w:rPr>
              <w:b/>
              <w:sz w:val="28"/>
            </w:rPr>
          </w:pPr>
          <w:r>
            <w:rPr>
              <w:noProof/>
              <w:lang w:eastAsia="hu-HU"/>
            </w:rPr>
            <w:drawing>
              <wp:inline distT="0" distB="0" distL="0" distR="0" wp14:anchorId="31BDB9D6" wp14:editId="568F0D06">
                <wp:extent cx="1616710" cy="600075"/>
                <wp:effectExtent l="19050" t="0" r="2540" b="0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4" w:type="dxa"/>
          <w:tcBorders>
            <w:top w:val="double" w:sz="2" w:space="0" w:color="000000"/>
            <w:bottom w:val="double" w:sz="2" w:space="0" w:color="000000"/>
          </w:tcBorders>
        </w:tcPr>
        <w:p w:rsidR="00F12401" w:rsidRDefault="00F12401">
          <w:pPr>
            <w:snapToGrid w:val="0"/>
            <w:spacing w:before="10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Találkozó Emlékeztető</w:t>
          </w:r>
        </w:p>
        <w:p w:rsidR="00F12401" w:rsidRDefault="009D703C">
          <w:pPr>
            <w:spacing w:before="80" w:after="80"/>
            <w:jc w:val="center"/>
            <w:rPr>
              <w:sz w:val="16"/>
            </w:rPr>
          </w:pPr>
          <w:r w:rsidRPr="00A347AB">
            <w:rPr>
              <w:b/>
              <w:smallCaps/>
              <w:sz w:val="16"/>
              <w:szCs w:val="16"/>
            </w:rPr>
            <w:t>TÁMOP-4</w:t>
          </w:r>
          <w:r>
            <w:rPr>
              <w:b/>
              <w:smallCaps/>
              <w:sz w:val="16"/>
              <w:szCs w:val="16"/>
            </w:rPr>
            <w:t>.1.1</w:t>
          </w:r>
          <w:proofErr w:type="gramStart"/>
          <w:r>
            <w:rPr>
              <w:b/>
              <w:smallCaps/>
              <w:sz w:val="16"/>
              <w:szCs w:val="16"/>
            </w:rPr>
            <w:t>.C-12</w:t>
          </w:r>
          <w:proofErr w:type="gramEnd"/>
          <w:r>
            <w:rPr>
              <w:b/>
              <w:smallCaps/>
              <w:sz w:val="16"/>
              <w:szCs w:val="16"/>
            </w:rPr>
            <w:t>/1/KONV</w:t>
          </w:r>
          <w:r w:rsidRPr="00A347AB">
            <w:rPr>
              <w:b/>
              <w:smallCaps/>
              <w:sz w:val="16"/>
              <w:szCs w:val="16"/>
            </w:rPr>
            <w:t>-2012-001</w:t>
          </w:r>
          <w:r>
            <w:rPr>
              <w:b/>
              <w:smallCaps/>
              <w:sz w:val="16"/>
              <w:szCs w:val="16"/>
            </w:rPr>
            <w:t>3</w:t>
          </w:r>
        </w:p>
      </w:tc>
      <w:tc>
        <w:tcPr>
          <w:tcW w:w="2793" w:type="dxa"/>
          <w:tcBorders>
            <w:top w:val="double" w:sz="2" w:space="0" w:color="000000"/>
            <w:bottom w:val="double" w:sz="2" w:space="0" w:color="000000"/>
            <w:right w:val="double" w:sz="2" w:space="0" w:color="000000"/>
          </w:tcBorders>
        </w:tcPr>
        <w:p w:rsidR="00F12401" w:rsidRPr="00D7519B" w:rsidRDefault="006231B5" w:rsidP="00D7519B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48F3878E" wp14:editId="41A42D66">
                <wp:simplePos x="0" y="0"/>
                <wp:positionH relativeFrom="column">
                  <wp:posOffset>314960</wp:posOffset>
                </wp:positionH>
                <wp:positionV relativeFrom="paragraph">
                  <wp:posOffset>-635</wp:posOffset>
                </wp:positionV>
                <wp:extent cx="1403350" cy="422275"/>
                <wp:effectExtent l="0" t="0" r="6350" b="0"/>
                <wp:wrapThrough wrapText="bothSides">
                  <wp:wrapPolygon edited="0">
                    <wp:start x="0" y="0"/>
                    <wp:lineTo x="0" y="20463"/>
                    <wp:lineTo x="21405" y="20463"/>
                    <wp:lineTo x="21405" y="0"/>
                    <wp:lineTo x="0" y="0"/>
                  </wp:wrapPolygon>
                </wp:wrapThrough>
                <wp:docPr id="4" name="Kép 4" descr="uszt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zt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12401" w:rsidRDefault="00F124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E4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5390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6">
    <w:nsid w:val="00000005"/>
    <w:multiLevelType w:val="multilevel"/>
    <w:tmpl w:val="00000005"/>
    <w:name w:val="Outline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pStyle w:val="Numberedlist33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2650FDA"/>
    <w:multiLevelType w:val="hybridMultilevel"/>
    <w:tmpl w:val="BAEA309C"/>
    <w:lvl w:ilvl="0" w:tplc="040E0001">
      <w:start w:val="1"/>
      <w:numFmt w:val="bullet"/>
      <w:pStyle w:val="Felsorols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2E52902"/>
    <w:multiLevelType w:val="hybridMultilevel"/>
    <w:tmpl w:val="BAC6C9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352154C"/>
    <w:multiLevelType w:val="hybridMultilevel"/>
    <w:tmpl w:val="3C529D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F90522"/>
    <w:multiLevelType w:val="hybridMultilevel"/>
    <w:tmpl w:val="3A02AF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3E2738"/>
    <w:multiLevelType w:val="hybridMultilevel"/>
    <w:tmpl w:val="A5DC89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6E22AB2"/>
    <w:multiLevelType w:val="hybridMultilevel"/>
    <w:tmpl w:val="60C4CD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39471B"/>
    <w:multiLevelType w:val="hybridMultilevel"/>
    <w:tmpl w:val="50820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710D58"/>
    <w:multiLevelType w:val="hybridMultilevel"/>
    <w:tmpl w:val="351252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9674EA"/>
    <w:multiLevelType w:val="hybridMultilevel"/>
    <w:tmpl w:val="EA1CCC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1E0821"/>
    <w:multiLevelType w:val="hybridMultilevel"/>
    <w:tmpl w:val="11AC43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445A19"/>
    <w:multiLevelType w:val="hybridMultilevel"/>
    <w:tmpl w:val="7C2AD5FA"/>
    <w:lvl w:ilvl="0" w:tplc="04090001">
      <w:start w:val="1"/>
      <w:numFmt w:val="bullet"/>
      <w:pStyle w:val="MTOScvlista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ind w:left="3419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135C6EC1"/>
    <w:multiLevelType w:val="multilevel"/>
    <w:tmpl w:val="00D4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42B5E88"/>
    <w:multiLevelType w:val="hybridMultilevel"/>
    <w:tmpl w:val="FEBAE006"/>
    <w:lvl w:ilvl="0" w:tplc="456CB9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68A6F8C"/>
    <w:multiLevelType w:val="hybridMultilevel"/>
    <w:tmpl w:val="33604CC0"/>
    <w:lvl w:ilvl="0" w:tplc="040E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1">
    <w:nsid w:val="1A764DE6"/>
    <w:multiLevelType w:val="hybridMultilevel"/>
    <w:tmpl w:val="87009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FD51B5"/>
    <w:multiLevelType w:val="hybridMultilevel"/>
    <w:tmpl w:val="8C8C6ACC"/>
    <w:lvl w:ilvl="0" w:tplc="040E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3">
    <w:nsid w:val="22A95F1D"/>
    <w:multiLevelType w:val="hybridMultilevel"/>
    <w:tmpl w:val="662E8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F3C2C"/>
    <w:multiLevelType w:val="hybridMultilevel"/>
    <w:tmpl w:val="4412B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43349"/>
    <w:multiLevelType w:val="hybridMultilevel"/>
    <w:tmpl w:val="7E2613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BF62AB6"/>
    <w:multiLevelType w:val="hybridMultilevel"/>
    <w:tmpl w:val="94D404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C605AD"/>
    <w:multiLevelType w:val="hybridMultilevel"/>
    <w:tmpl w:val="BDD8B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B3665"/>
    <w:multiLevelType w:val="hybridMultilevel"/>
    <w:tmpl w:val="FEDE4D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F6553D"/>
    <w:multiLevelType w:val="hybridMultilevel"/>
    <w:tmpl w:val="8FC4CD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B07F72"/>
    <w:multiLevelType w:val="hybridMultilevel"/>
    <w:tmpl w:val="17DA48F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6AC72D2"/>
    <w:multiLevelType w:val="hybridMultilevel"/>
    <w:tmpl w:val="7EC25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33C6E"/>
    <w:multiLevelType w:val="hybridMultilevel"/>
    <w:tmpl w:val="EA74E742"/>
    <w:lvl w:ilvl="0" w:tplc="E5DA7124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0A3D5C"/>
    <w:multiLevelType w:val="hybridMultilevel"/>
    <w:tmpl w:val="7B1EAB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F0BFC"/>
    <w:multiLevelType w:val="hybridMultilevel"/>
    <w:tmpl w:val="0A12CB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902A41"/>
    <w:multiLevelType w:val="hybridMultilevel"/>
    <w:tmpl w:val="979A78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5236C2"/>
    <w:multiLevelType w:val="hybridMultilevel"/>
    <w:tmpl w:val="BE4E4C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291C36"/>
    <w:multiLevelType w:val="hybridMultilevel"/>
    <w:tmpl w:val="CF7C48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233888"/>
    <w:multiLevelType w:val="hybridMultilevel"/>
    <w:tmpl w:val="D7C07B72"/>
    <w:lvl w:ilvl="0" w:tplc="040E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9">
    <w:nsid w:val="76F724C7"/>
    <w:multiLevelType w:val="multilevel"/>
    <w:tmpl w:val="6040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>
    <w:nsid w:val="794E7932"/>
    <w:multiLevelType w:val="hybridMultilevel"/>
    <w:tmpl w:val="A11896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0"/>
  </w:num>
  <w:num w:numId="15">
    <w:abstractNumId w:val="22"/>
  </w:num>
  <w:num w:numId="16">
    <w:abstractNumId w:val="15"/>
  </w:num>
  <w:num w:numId="17">
    <w:abstractNumId w:val="38"/>
  </w:num>
  <w:num w:numId="18">
    <w:abstractNumId w:val="18"/>
  </w:num>
  <w:num w:numId="19">
    <w:abstractNumId w:val="33"/>
  </w:num>
  <w:num w:numId="20">
    <w:abstractNumId w:val="24"/>
  </w:num>
  <w:num w:numId="21">
    <w:abstractNumId w:val="20"/>
  </w:num>
  <w:num w:numId="22">
    <w:abstractNumId w:val="27"/>
  </w:num>
  <w:num w:numId="23">
    <w:abstractNumId w:val="21"/>
  </w:num>
  <w:num w:numId="24">
    <w:abstractNumId w:val="19"/>
  </w:num>
  <w:num w:numId="25">
    <w:abstractNumId w:val="13"/>
  </w:num>
  <w:num w:numId="26">
    <w:abstractNumId w:val="9"/>
  </w:num>
  <w:num w:numId="27">
    <w:abstractNumId w:val="32"/>
  </w:num>
  <w:num w:numId="28">
    <w:abstractNumId w:val="8"/>
  </w:num>
  <w:num w:numId="29">
    <w:abstractNumId w:val="28"/>
  </w:num>
  <w:num w:numId="30">
    <w:abstractNumId w:val="16"/>
  </w:num>
  <w:num w:numId="31">
    <w:abstractNumId w:val="14"/>
  </w:num>
  <w:num w:numId="32">
    <w:abstractNumId w:val="34"/>
  </w:num>
  <w:num w:numId="33">
    <w:abstractNumId w:val="26"/>
  </w:num>
  <w:num w:numId="34">
    <w:abstractNumId w:val="29"/>
  </w:num>
  <w:num w:numId="35">
    <w:abstractNumId w:val="31"/>
  </w:num>
  <w:num w:numId="36">
    <w:abstractNumId w:val="37"/>
  </w:num>
  <w:num w:numId="37">
    <w:abstractNumId w:val="36"/>
  </w:num>
  <w:num w:numId="38">
    <w:abstractNumId w:val="23"/>
  </w:num>
  <w:num w:numId="39">
    <w:abstractNumId w:val="12"/>
  </w:num>
  <w:num w:numId="40">
    <w:abstractNumId w:val="11"/>
  </w:num>
  <w:num w:numId="41">
    <w:abstractNumId w:val="25"/>
  </w:num>
  <w:num w:numId="42">
    <w:abstractNumId w:val="10"/>
  </w:num>
  <w:num w:numId="43">
    <w:abstractNumId w:val="40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F"/>
    <w:rsid w:val="00000181"/>
    <w:rsid w:val="00000AB7"/>
    <w:rsid w:val="00001582"/>
    <w:rsid w:val="00001A9A"/>
    <w:rsid w:val="00001DC6"/>
    <w:rsid w:val="00001DF3"/>
    <w:rsid w:val="00001F2D"/>
    <w:rsid w:val="00002706"/>
    <w:rsid w:val="0000294E"/>
    <w:rsid w:val="00002D99"/>
    <w:rsid w:val="000030B4"/>
    <w:rsid w:val="00003632"/>
    <w:rsid w:val="00004371"/>
    <w:rsid w:val="00004B65"/>
    <w:rsid w:val="000055AD"/>
    <w:rsid w:val="00005B01"/>
    <w:rsid w:val="00005BC3"/>
    <w:rsid w:val="00005BEC"/>
    <w:rsid w:val="00006A40"/>
    <w:rsid w:val="00010089"/>
    <w:rsid w:val="00010658"/>
    <w:rsid w:val="000108B4"/>
    <w:rsid w:val="000112F3"/>
    <w:rsid w:val="00011E7F"/>
    <w:rsid w:val="00011FA9"/>
    <w:rsid w:val="000121E6"/>
    <w:rsid w:val="000128AA"/>
    <w:rsid w:val="0001316E"/>
    <w:rsid w:val="00013ADD"/>
    <w:rsid w:val="00014304"/>
    <w:rsid w:val="00014D59"/>
    <w:rsid w:val="00015596"/>
    <w:rsid w:val="00015875"/>
    <w:rsid w:val="00015B94"/>
    <w:rsid w:val="00015BD5"/>
    <w:rsid w:val="00016094"/>
    <w:rsid w:val="000164AF"/>
    <w:rsid w:val="0001650E"/>
    <w:rsid w:val="000168AC"/>
    <w:rsid w:val="0001690F"/>
    <w:rsid w:val="00017674"/>
    <w:rsid w:val="0001767F"/>
    <w:rsid w:val="00020179"/>
    <w:rsid w:val="000209A7"/>
    <w:rsid w:val="00020B7A"/>
    <w:rsid w:val="00021229"/>
    <w:rsid w:val="00021968"/>
    <w:rsid w:val="00022052"/>
    <w:rsid w:val="00022280"/>
    <w:rsid w:val="000228F7"/>
    <w:rsid w:val="000234F8"/>
    <w:rsid w:val="00023B27"/>
    <w:rsid w:val="00023E57"/>
    <w:rsid w:val="00024261"/>
    <w:rsid w:val="0002427C"/>
    <w:rsid w:val="000243F8"/>
    <w:rsid w:val="00024D77"/>
    <w:rsid w:val="00024E75"/>
    <w:rsid w:val="00024F43"/>
    <w:rsid w:val="000252F5"/>
    <w:rsid w:val="00025492"/>
    <w:rsid w:val="000254F2"/>
    <w:rsid w:val="00025BB7"/>
    <w:rsid w:val="00026203"/>
    <w:rsid w:val="00026AC0"/>
    <w:rsid w:val="00030BC5"/>
    <w:rsid w:val="000311EE"/>
    <w:rsid w:val="00031721"/>
    <w:rsid w:val="00031C0F"/>
    <w:rsid w:val="00031CA4"/>
    <w:rsid w:val="00031E3E"/>
    <w:rsid w:val="0003343C"/>
    <w:rsid w:val="00033645"/>
    <w:rsid w:val="000343D7"/>
    <w:rsid w:val="00034615"/>
    <w:rsid w:val="000358A0"/>
    <w:rsid w:val="00035C1E"/>
    <w:rsid w:val="00037AE2"/>
    <w:rsid w:val="00037F4E"/>
    <w:rsid w:val="00040873"/>
    <w:rsid w:val="00040DB0"/>
    <w:rsid w:val="00040E88"/>
    <w:rsid w:val="00041A21"/>
    <w:rsid w:val="00041F50"/>
    <w:rsid w:val="00042883"/>
    <w:rsid w:val="00043F0B"/>
    <w:rsid w:val="00044231"/>
    <w:rsid w:val="00044468"/>
    <w:rsid w:val="00044926"/>
    <w:rsid w:val="00044A50"/>
    <w:rsid w:val="00044ABC"/>
    <w:rsid w:val="00044B60"/>
    <w:rsid w:val="0004533C"/>
    <w:rsid w:val="00045936"/>
    <w:rsid w:val="00045C52"/>
    <w:rsid w:val="00045F23"/>
    <w:rsid w:val="00046847"/>
    <w:rsid w:val="00047857"/>
    <w:rsid w:val="00047E99"/>
    <w:rsid w:val="00050573"/>
    <w:rsid w:val="00050A73"/>
    <w:rsid w:val="00050FFF"/>
    <w:rsid w:val="00051190"/>
    <w:rsid w:val="000518F2"/>
    <w:rsid w:val="00051FAA"/>
    <w:rsid w:val="0005303F"/>
    <w:rsid w:val="00053103"/>
    <w:rsid w:val="00053144"/>
    <w:rsid w:val="00053A74"/>
    <w:rsid w:val="00053BC1"/>
    <w:rsid w:val="00053DB4"/>
    <w:rsid w:val="00054106"/>
    <w:rsid w:val="000543C5"/>
    <w:rsid w:val="0005471B"/>
    <w:rsid w:val="00054BB1"/>
    <w:rsid w:val="00055ACB"/>
    <w:rsid w:val="00055F7B"/>
    <w:rsid w:val="00056116"/>
    <w:rsid w:val="000567FD"/>
    <w:rsid w:val="000568D2"/>
    <w:rsid w:val="00056B28"/>
    <w:rsid w:val="00057826"/>
    <w:rsid w:val="00057E1E"/>
    <w:rsid w:val="00060535"/>
    <w:rsid w:val="00060989"/>
    <w:rsid w:val="00060A9E"/>
    <w:rsid w:val="00061180"/>
    <w:rsid w:val="00061A17"/>
    <w:rsid w:val="000621BD"/>
    <w:rsid w:val="000629B7"/>
    <w:rsid w:val="00062D7C"/>
    <w:rsid w:val="00062DE6"/>
    <w:rsid w:val="0006349B"/>
    <w:rsid w:val="00063695"/>
    <w:rsid w:val="00064CEF"/>
    <w:rsid w:val="00064E5D"/>
    <w:rsid w:val="00065E1E"/>
    <w:rsid w:val="00065FB7"/>
    <w:rsid w:val="000674DC"/>
    <w:rsid w:val="00067BAE"/>
    <w:rsid w:val="000701CA"/>
    <w:rsid w:val="000713E6"/>
    <w:rsid w:val="00071AF8"/>
    <w:rsid w:val="00071BE7"/>
    <w:rsid w:val="0007299E"/>
    <w:rsid w:val="00072D55"/>
    <w:rsid w:val="00073879"/>
    <w:rsid w:val="00073B6C"/>
    <w:rsid w:val="0007482D"/>
    <w:rsid w:val="00074D07"/>
    <w:rsid w:val="00074EBE"/>
    <w:rsid w:val="0007542D"/>
    <w:rsid w:val="0007546C"/>
    <w:rsid w:val="00075546"/>
    <w:rsid w:val="00075750"/>
    <w:rsid w:val="00075A7C"/>
    <w:rsid w:val="00076664"/>
    <w:rsid w:val="00076B18"/>
    <w:rsid w:val="0007745E"/>
    <w:rsid w:val="00077B51"/>
    <w:rsid w:val="0008005F"/>
    <w:rsid w:val="00080BD7"/>
    <w:rsid w:val="000817E9"/>
    <w:rsid w:val="00081805"/>
    <w:rsid w:val="000819ED"/>
    <w:rsid w:val="00081B17"/>
    <w:rsid w:val="00081D98"/>
    <w:rsid w:val="00082B91"/>
    <w:rsid w:val="00082D22"/>
    <w:rsid w:val="00082F81"/>
    <w:rsid w:val="0008439E"/>
    <w:rsid w:val="000846FE"/>
    <w:rsid w:val="00084B1D"/>
    <w:rsid w:val="00085018"/>
    <w:rsid w:val="000857A6"/>
    <w:rsid w:val="000861AC"/>
    <w:rsid w:val="00086459"/>
    <w:rsid w:val="00086992"/>
    <w:rsid w:val="00087583"/>
    <w:rsid w:val="000879B8"/>
    <w:rsid w:val="00087EEA"/>
    <w:rsid w:val="0009049F"/>
    <w:rsid w:val="00090679"/>
    <w:rsid w:val="000908F7"/>
    <w:rsid w:val="0009122A"/>
    <w:rsid w:val="000915B9"/>
    <w:rsid w:val="00091B8D"/>
    <w:rsid w:val="00091DCE"/>
    <w:rsid w:val="0009213C"/>
    <w:rsid w:val="000921C8"/>
    <w:rsid w:val="00092295"/>
    <w:rsid w:val="00092AF2"/>
    <w:rsid w:val="00092FBD"/>
    <w:rsid w:val="000930E9"/>
    <w:rsid w:val="00093E89"/>
    <w:rsid w:val="000945FD"/>
    <w:rsid w:val="0009480E"/>
    <w:rsid w:val="00094942"/>
    <w:rsid w:val="00094B4D"/>
    <w:rsid w:val="00094FAB"/>
    <w:rsid w:val="000954C9"/>
    <w:rsid w:val="00095B3A"/>
    <w:rsid w:val="00096154"/>
    <w:rsid w:val="00096816"/>
    <w:rsid w:val="000968E9"/>
    <w:rsid w:val="00097575"/>
    <w:rsid w:val="000976D5"/>
    <w:rsid w:val="00097B9C"/>
    <w:rsid w:val="000A0D28"/>
    <w:rsid w:val="000A2329"/>
    <w:rsid w:val="000A25C6"/>
    <w:rsid w:val="000A2815"/>
    <w:rsid w:val="000A2ED7"/>
    <w:rsid w:val="000A335C"/>
    <w:rsid w:val="000A3406"/>
    <w:rsid w:val="000A343A"/>
    <w:rsid w:val="000A44FC"/>
    <w:rsid w:val="000A460C"/>
    <w:rsid w:val="000A4BBA"/>
    <w:rsid w:val="000A4FDA"/>
    <w:rsid w:val="000A530D"/>
    <w:rsid w:val="000A576F"/>
    <w:rsid w:val="000A5C49"/>
    <w:rsid w:val="000A620F"/>
    <w:rsid w:val="000A6407"/>
    <w:rsid w:val="000A699E"/>
    <w:rsid w:val="000A6CE2"/>
    <w:rsid w:val="000A7565"/>
    <w:rsid w:val="000B0570"/>
    <w:rsid w:val="000B05CC"/>
    <w:rsid w:val="000B0D8A"/>
    <w:rsid w:val="000B0EF6"/>
    <w:rsid w:val="000B2411"/>
    <w:rsid w:val="000B2791"/>
    <w:rsid w:val="000B27CD"/>
    <w:rsid w:val="000B2E41"/>
    <w:rsid w:val="000B3DE7"/>
    <w:rsid w:val="000B41F2"/>
    <w:rsid w:val="000B41F4"/>
    <w:rsid w:val="000B4611"/>
    <w:rsid w:val="000B47C6"/>
    <w:rsid w:val="000B4C01"/>
    <w:rsid w:val="000B51B4"/>
    <w:rsid w:val="000B5DBD"/>
    <w:rsid w:val="000B6A4D"/>
    <w:rsid w:val="000B6A8A"/>
    <w:rsid w:val="000B6EAA"/>
    <w:rsid w:val="000B6EFF"/>
    <w:rsid w:val="000B7CB9"/>
    <w:rsid w:val="000C012F"/>
    <w:rsid w:val="000C016D"/>
    <w:rsid w:val="000C02CA"/>
    <w:rsid w:val="000C0375"/>
    <w:rsid w:val="000C09A0"/>
    <w:rsid w:val="000C0C85"/>
    <w:rsid w:val="000C15B7"/>
    <w:rsid w:val="000C162B"/>
    <w:rsid w:val="000C2402"/>
    <w:rsid w:val="000C25B8"/>
    <w:rsid w:val="000C25E6"/>
    <w:rsid w:val="000C3DE6"/>
    <w:rsid w:val="000C56DA"/>
    <w:rsid w:val="000C5A3C"/>
    <w:rsid w:val="000C5AA1"/>
    <w:rsid w:val="000C5B94"/>
    <w:rsid w:val="000C5F7C"/>
    <w:rsid w:val="000C6027"/>
    <w:rsid w:val="000C6218"/>
    <w:rsid w:val="000C6A3E"/>
    <w:rsid w:val="000C718A"/>
    <w:rsid w:val="000C7C8A"/>
    <w:rsid w:val="000D03A5"/>
    <w:rsid w:val="000D0888"/>
    <w:rsid w:val="000D0A23"/>
    <w:rsid w:val="000D0A92"/>
    <w:rsid w:val="000D0F20"/>
    <w:rsid w:val="000D184F"/>
    <w:rsid w:val="000D1B86"/>
    <w:rsid w:val="000D1C82"/>
    <w:rsid w:val="000D1F2B"/>
    <w:rsid w:val="000D2671"/>
    <w:rsid w:val="000D2AD4"/>
    <w:rsid w:val="000D2E81"/>
    <w:rsid w:val="000D327C"/>
    <w:rsid w:val="000D377B"/>
    <w:rsid w:val="000D3D68"/>
    <w:rsid w:val="000D4356"/>
    <w:rsid w:val="000D4664"/>
    <w:rsid w:val="000D624D"/>
    <w:rsid w:val="000D63F3"/>
    <w:rsid w:val="000D65FC"/>
    <w:rsid w:val="000D692E"/>
    <w:rsid w:val="000D6C1D"/>
    <w:rsid w:val="000D76FD"/>
    <w:rsid w:val="000D7A89"/>
    <w:rsid w:val="000E10E1"/>
    <w:rsid w:val="000E10E5"/>
    <w:rsid w:val="000E17B9"/>
    <w:rsid w:val="000E21FE"/>
    <w:rsid w:val="000E23A2"/>
    <w:rsid w:val="000E243F"/>
    <w:rsid w:val="000E3787"/>
    <w:rsid w:val="000E411C"/>
    <w:rsid w:val="000E444E"/>
    <w:rsid w:val="000E4FF4"/>
    <w:rsid w:val="000E5505"/>
    <w:rsid w:val="000E606B"/>
    <w:rsid w:val="000E6109"/>
    <w:rsid w:val="000E6215"/>
    <w:rsid w:val="000E629F"/>
    <w:rsid w:val="000E6466"/>
    <w:rsid w:val="000E6CB2"/>
    <w:rsid w:val="000E71C7"/>
    <w:rsid w:val="000E7BAC"/>
    <w:rsid w:val="000E7E63"/>
    <w:rsid w:val="000F0160"/>
    <w:rsid w:val="000F0846"/>
    <w:rsid w:val="000F0CBF"/>
    <w:rsid w:val="000F1265"/>
    <w:rsid w:val="000F1590"/>
    <w:rsid w:val="000F263F"/>
    <w:rsid w:val="000F2CB4"/>
    <w:rsid w:val="000F2FAB"/>
    <w:rsid w:val="000F32B8"/>
    <w:rsid w:val="000F3D67"/>
    <w:rsid w:val="000F4068"/>
    <w:rsid w:val="000F47DC"/>
    <w:rsid w:val="000F4A11"/>
    <w:rsid w:val="000F50BF"/>
    <w:rsid w:val="000F5180"/>
    <w:rsid w:val="000F5A2C"/>
    <w:rsid w:val="000F5D95"/>
    <w:rsid w:val="000F62A4"/>
    <w:rsid w:val="000F7B8C"/>
    <w:rsid w:val="001006E6"/>
    <w:rsid w:val="00100D02"/>
    <w:rsid w:val="0010162C"/>
    <w:rsid w:val="00101D4E"/>
    <w:rsid w:val="00101E15"/>
    <w:rsid w:val="00102042"/>
    <w:rsid w:val="00102488"/>
    <w:rsid w:val="00102596"/>
    <w:rsid w:val="00102BBA"/>
    <w:rsid w:val="00103732"/>
    <w:rsid w:val="00103BD8"/>
    <w:rsid w:val="00103C19"/>
    <w:rsid w:val="00103DB7"/>
    <w:rsid w:val="001053DD"/>
    <w:rsid w:val="0010566D"/>
    <w:rsid w:val="00106626"/>
    <w:rsid w:val="00106B54"/>
    <w:rsid w:val="00106BD9"/>
    <w:rsid w:val="00106F6E"/>
    <w:rsid w:val="001070DF"/>
    <w:rsid w:val="0010748E"/>
    <w:rsid w:val="00110CA6"/>
    <w:rsid w:val="00110DD4"/>
    <w:rsid w:val="00111333"/>
    <w:rsid w:val="00111AAC"/>
    <w:rsid w:val="0011315F"/>
    <w:rsid w:val="00113404"/>
    <w:rsid w:val="001146DA"/>
    <w:rsid w:val="0011502C"/>
    <w:rsid w:val="0011510B"/>
    <w:rsid w:val="00115465"/>
    <w:rsid w:val="0011571E"/>
    <w:rsid w:val="00115834"/>
    <w:rsid w:val="001203FC"/>
    <w:rsid w:val="001207F8"/>
    <w:rsid w:val="00121002"/>
    <w:rsid w:val="0012142D"/>
    <w:rsid w:val="001229BF"/>
    <w:rsid w:val="00122E2F"/>
    <w:rsid w:val="001232FA"/>
    <w:rsid w:val="0012337B"/>
    <w:rsid w:val="00123795"/>
    <w:rsid w:val="0012473A"/>
    <w:rsid w:val="001248AC"/>
    <w:rsid w:val="00124A46"/>
    <w:rsid w:val="00124B60"/>
    <w:rsid w:val="00125159"/>
    <w:rsid w:val="00125D43"/>
    <w:rsid w:val="00126389"/>
    <w:rsid w:val="001269A1"/>
    <w:rsid w:val="001269D0"/>
    <w:rsid w:val="0012704E"/>
    <w:rsid w:val="001271FD"/>
    <w:rsid w:val="00127D7B"/>
    <w:rsid w:val="00130BAF"/>
    <w:rsid w:val="00130CE7"/>
    <w:rsid w:val="00131244"/>
    <w:rsid w:val="001315D8"/>
    <w:rsid w:val="0013185F"/>
    <w:rsid w:val="00132038"/>
    <w:rsid w:val="00132E95"/>
    <w:rsid w:val="00133984"/>
    <w:rsid w:val="00134033"/>
    <w:rsid w:val="0013525F"/>
    <w:rsid w:val="001355C4"/>
    <w:rsid w:val="00135692"/>
    <w:rsid w:val="00135DAF"/>
    <w:rsid w:val="001360A7"/>
    <w:rsid w:val="0013669E"/>
    <w:rsid w:val="0013682C"/>
    <w:rsid w:val="00137418"/>
    <w:rsid w:val="0013752E"/>
    <w:rsid w:val="00137857"/>
    <w:rsid w:val="00140109"/>
    <w:rsid w:val="00140ED3"/>
    <w:rsid w:val="0014109E"/>
    <w:rsid w:val="001410A4"/>
    <w:rsid w:val="001410B7"/>
    <w:rsid w:val="00141683"/>
    <w:rsid w:val="0014189F"/>
    <w:rsid w:val="00143294"/>
    <w:rsid w:val="00143823"/>
    <w:rsid w:val="001439E0"/>
    <w:rsid w:val="00144437"/>
    <w:rsid w:val="00144484"/>
    <w:rsid w:val="00144553"/>
    <w:rsid w:val="001446C2"/>
    <w:rsid w:val="00144A31"/>
    <w:rsid w:val="00144F8A"/>
    <w:rsid w:val="00146017"/>
    <w:rsid w:val="001463D9"/>
    <w:rsid w:val="001469FC"/>
    <w:rsid w:val="001472F2"/>
    <w:rsid w:val="001474BC"/>
    <w:rsid w:val="00147BCC"/>
    <w:rsid w:val="0015029F"/>
    <w:rsid w:val="00152B23"/>
    <w:rsid w:val="00152B28"/>
    <w:rsid w:val="00152D95"/>
    <w:rsid w:val="00152DC5"/>
    <w:rsid w:val="00153573"/>
    <w:rsid w:val="0015411A"/>
    <w:rsid w:val="00154651"/>
    <w:rsid w:val="00154B63"/>
    <w:rsid w:val="00154F04"/>
    <w:rsid w:val="00154F64"/>
    <w:rsid w:val="00155444"/>
    <w:rsid w:val="00155AB4"/>
    <w:rsid w:val="00155DC1"/>
    <w:rsid w:val="00156001"/>
    <w:rsid w:val="0015655F"/>
    <w:rsid w:val="0015684B"/>
    <w:rsid w:val="001569A0"/>
    <w:rsid w:val="00156D59"/>
    <w:rsid w:val="00156DD7"/>
    <w:rsid w:val="001575AA"/>
    <w:rsid w:val="0015790F"/>
    <w:rsid w:val="00157AD0"/>
    <w:rsid w:val="0016038E"/>
    <w:rsid w:val="00160764"/>
    <w:rsid w:val="001613C9"/>
    <w:rsid w:val="00161A35"/>
    <w:rsid w:val="00162A87"/>
    <w:rsid w:val="00162BB4"/>
    <w:rsid w:val="00163558"/>
    <w:rsid w:val="00163B08"/>
    <w:rsid w:val="00164213"/>
    <w:rsid w:val="001646AE"/>
    <w:rsid w:val="001648D5"/>
    <w:rsid w:val="00164B99"/>
    <w:rsid w:val="00165083"/>
    <w:rsid w:val="00165B82"/>
    <w:rsid w:val="00166DBD"/>
    <w:rsid w:val="00167C5E"/>
    <w:rsid w:val="00167C8D"/>
    <w:rsid w:val="00167CA8"/>
    <w:rsid w:val="00167FED"/>
    <w:rsid w:val="0017042E"/>
    <w:rsid w:val="001707E7"/>
    <w:rsid w:val="001708DE"/>
    <w:rsid w:val="001708EA"/>
    <w:rsid w:val="00171144"/>
    <w:rsid w:val="001716C0"/>
    <w:rsid w:val="001716D8"/>
    <w:rsid w:val="00173FF4"/>
    <w:rsid w:val="001740E3"/>
    <w:rsid w:val="00174494"/>
    <w:rsid w:val="00174706"/>
    <w:rsid w:val="00174ADC"/>
    <w:rsid w:val="001755C5"/>
    <w:rsid w:val="00175BF2"/>
    <w:rsid w:val="001762DA"/>
    <w:rsid w:val="00177CAA"/>
    <w:rsid w:val="001808A1"/>
    <w:rsid w:val="00180A44"/>
    <w:rsid w:val="00180FDD"/>
    <w:rsid w:val="001816E4"/>
    <w:rsid w:val="0018171F"/>
    <w:rsid w:val="0018236B"/>
    <w:rsid w:val="00183867"/>
    <w:rsid w:val="00183C71"/>
    <w:rsid w:val="00183D3C"/>
    <w:rsid w:val="00184087"/>
    <w:rsid w:val="00185177"/>
    <w:rsid w:val="00185603"/>
    <w:rsid w:val="00185D22"/>
    <w:rsid w:val="0018647E"/>
    <w:rsid w:val="0018658F"/>
    <w:rsid w:val="00186733"/>
    <w:rsid w:val="00187794"/>
    <w:rsid w:val="00187E86"/>
    <w:rsid w:val="001901E6"/>
    <w:rsid w:val="001902AF"/>
    <w:rsid w:val="001908D7"/>
    <w:rsid w:val="00190AC9"/>
    <w:rsid w:val="00190C8D"/>
    <w:rsid w:val="00190F32"/>
    <w:rsid w:val="00191268"/>
    <w:rsid w:val="00191D50"/>
    <w:rsid w:val="00191D84"/>
    <w:rsid w:val="00191D9A"/>
    <w:rsid w:val="0019219F"/>
    <w:rsid w:val="0019264D"/>
    <w:rsid w:val="0019282F"/>
    <w:rsid w:val="001935E6"/>
    <w:rsid w:val="00193752"/>
    <w:rsid w:val="0019376D"/>
    <w:rsid w:val="00193978"/>
    <w:rsid w:val="00194208"/>
    <w:rsid w:val="00194859"/>
    <w:rsid w:val="001960DE"/>
    <w:rsid w:val="001960E4"/>
    <w:rsid w:val="00196402"/>
    <w:rsid w:val="00196B11"/>
    <w:rsid w:val="00196F81"/>
    <w:rsid w:val="00196F98"/>
    <w:rsid w:val="00197622"/>
    <w:rsid w:val="001A1FB0"/>
    <w:rsid w:val="001A21BE"/>
    <w:rsid w:val="001A2E49"/>
    <w:rsid w:val="001A4926"/>
    <w:rsid w:val="001A4BD7"/>
    <w:rsid w:val="001A5352"/>
    <w:rsid w:val="001A553C"/>
    <w:rsid w:val="001A5885"/>
    <w:rsid w:val="001A5A4D"/>
    <w:rsid w:val="001A5E5D"/>
    <w:rsid w:val="001A605E"/>
    <w:rsid w:val="001A670C"/>
    <w:rsid w:val="001A691C"/>
    <w:rsid w:val="001A78A5"/>
    <w:rsid w:val="001A7B42"/>
    <w:rsid w:val="001B03AD"/>
    <w:rsid w:val="001B0983"/>
    <w:rsid w:val="001B1F87"/>
    <w:rsid w:val="001B2336"/>
    <w:rsid w:val="001B2916"/>
    <w:rsid w:val="001B2FD6"/>
    <w:rsid w:val="001B39EA"/>
    <w:rsid w:val="001B3A4C"/>
    <w:rsid w:val="001B3AC0"/>
    <w:rsid w:val="001B4042"/>
    <w:rsid w:val="001B5499"/>
    <w:rsid w:val="001B553E"/>
    <w:rsid w:val="001B5720"/>
    <w:rsid w:val="001B59DB"/>
    <w:rsid w:val="001B5EDB"/>
    <w:rsid w:val="001B60BE"/>
    <w:rsid w:val="001B6374"/>
    <w:rsid w:val="001B6455"/>
    <w:rsid w:val="001B65CF"/>
    <w:rsid w:val="001B67FB"/>
    <w:rsid w:val="001B6E41"/>
    <w:rsid w:val="001B799A"/>
    <w:rsid w:val="001B7DFB"/>
    <w:rsid w:val="001C05E8"/>
    <w:rsid w:val="001C09DC"/>
    <w:rsid w:val="001C2596"/>
    <w:rsid w:val="001C27B2"/>
    <w:rsid w:val="001C31E5"/>
    <w:rsid w:val="001C3224"/>
    <w:rsid w:val="001C341A"/>
    <w:rsid w:val="001C3A30"/>
    <w:rsid w:val="001C3FDA"/>
    <w:rsid w:val="001C4033"/>
    <w:rsid w:val="001C4DA8"/>
    <w:rsid w:val="001C51CB"/>
    <w:rsid w:val="001C5B5C"/>
    <w:rsid w:val="001C62DB"/>
    <w:rsid w:val="001C635C"/>
    <w:rsid w:val="001C6805"/>
    <w:rsid w:val="001C6C94"/>
    <w:rsid w:val="001C6D02"/>
    <w:rsid w:val="001C721C"/>
    <w:rsid w:val="001D01CB"/>
    <w:rsid w:val="001D04FA"/>
    <w:rsid w:val="001D0D51"/>
    <w:rsid w:val="001D0FCD"/>
    <w:rsid w:val="001D1BDC"/>
    <w:rsid w:val="001D3004"/>
    <w:rsid w:val="001D456B"/>
    <w:rsid w:val="001D5F9D"/>
    <w:rsid w:val="001D6455"/>
    <w:rsid w:val="001D6B8F"/>
    <w:rsid w:val="001D6C9D"/>
    <w:rsid w:val="001D6E30"/>
    <w:rsid w:val="001D70C2"/>
    <w:rsid w:val="001D7E8D"/>
    <w:rsid w:val="001E019B"/>
    <w:rsid w:val="001E02E0"/>
    <w:rsid w:val="001E0C6F"/>
    <w:rsid w:val="001E0CC6"/>
    <w:rsid w:val="001E1C3F"/>
    <w:rsid w:val="001E205A"/>
    <w:rsid w:val="001E2128"/>
    <w:rsid w:val="001E26A1"/>
    <w:rsid w:val="001E2982"/>
    <w:rsid w:val="001E2AF2"/>
    <w:rsid w:val="001E2E21"/>
    <w:rsid w:val="001E3414"/>
    <w:rsid w:val="001E3536"/>
    <w:rsid w:val="001E3FA0"/>
    <w:rsid w:val="001E5AEA"/>
    <w:rsid w:val="001E6396"/>
    <w:rsid w:val="001E7457"/>
    <w:rsid w:val="001E765B"/>
    <w:rsid w:val="001E7E7C"/>
    <w:rsid w:val="001E7F90"/>
    <w:rsid w:val="001F0850"/>
    <w:rsid w:val="001F0992"/>
    <w:rsid w:val="001F0C16"/>
    <w:rsid w:val="001F0DD6"/>
    <w:rsid w:val="001F0F49"/>
    <w:rsid w:val="001F2221"/>
    <w:rsid w:val="001F2B78"/>
    <w:rsid w:val="001F2F7F"/>
    <w:rsid w:val="001F33E9"/>
    <w:rsid w:val="001F3458"/>
    <w:rsid w:val="001F46F4"/>
    <w:rsid w:val="001F4AF9"/>
    <w:rsid w:val="001F62E2"/>
    <w:rsid w:val="001F6310"/>
    <w:rsid w:val="001F6ED0"/>
    <w:rsid w:val="001F7992"/>
    <w:rsid w:val="001F7BF6"/>
    <w:rsid w:val="00200411"/>
    <w:rsid w:val="00200551"/>
    <w:rsid w:val="00200574"/>
    <w:rsid w:val="002005F2"/>
    <w:rsid w:val="00200969"/>
    <w:rsid w:val="00200AD7"/>
    <w:rsid w:val="00200B86"/>
    <w:rsid w:val="00201161"/>
    <w:rsid w:val="00201384"/>
    <w:rsid w:val="00201B2E"/>
    <w:rsid w:val="00201B4F"/>
    <w:rsid w:val="002027BB"/>
    <w:rsid w:val="002028BF"/>
    <w:rsid w:val="002028E8"/>
    <w:rsid w:val="00202AB5"/>
    <w:rsid w:val="00202B56"/>
    <w:rsid w:val="00202C0C"/>
    <w:rsid w:val="00202DC5"/>
    <w:rsid w:val="00203BA1"/>
    <w:rsid w:val="00203E04"/>
    <w:rsid w:val="00203FB8"/>
    <w:rsid w:val="002045E4"/>
    <w:rsid w:val="002056C1"/>
    <w:rsid w:val="002059A4"/>
    <w:rsid w:val="00206ED3"/>
    <w:rsid w:val="00206F7A"/>
    <w:rsid w:val="002071E8"/>
    <w:rsid w:val="00207B27"/>
    <w:rsid w:val="002100A9"/>
    <w:rsid w:val="00210268"/>
    <w:rsid w:val="002116D8"/>
    <w:rsid w:val="00211D88"/>
    <w:rsid w:val="0021279B"/>
    <w:rsid w:val="00212974"/>
    <w:rsid w:val="00212C65"/>
    <w:rsid w:val="00213532"/>
    <w:rsid w:val="0021379B"/>
    <w:rsid w:val="00213C4B"/>
    <w:rsid w:val="002148A0"/>
    <w:rsid w:val="0021502A"/>
    <w:rsid w:val="00215AC6"/>
    <w:rsid w:val="00216CE3"/>
    <w:rsid w:val="00216EE3"/>
    <w:rsid w:val="00216EF2"/>
    <w:rsid w:val="00217190"/>
    <w:rsid w:val="00217A79"/>
    <w:rsid w:val="00217B45"/>
    <w:rsid w:val="00217B4A"/>
    <w:rsid w:val="00217E92"/>
    <w:rsid w:val="0022018F"/>
    <w:rsid w:val="002202EC"/>
    <w:rsid w:val="00220856"/>
    <w:rsid w:val="002208E6"/>
    <w:rsid w:val="00220945"/>
    <w:rsid w:val="002209F5"/>
    <w:rsid w:val="00221E71"/>
    <w:rsid w:val="002222E3"/>
    <w:rsid w:val="0022282A"/>
    <w:rsid w:val="00223918"/>
    <w:rsid w:val="002247AE"/>
    <w:rsid w:val="00224AAE"/>
    <w:rsid w:val="00224C0B"/>
    <w:rsid w:val="002253B7"/>
    <w:rsid w:val="00225EC2"/>
    <w:rsid w:val="00225FFE"/>
    <w:rsid w:val="002267DB"/>
    <w:rsid w:val="0022782C"/>
    <w:rsid w:val="00230C6C"/>
    <w:rsid w:val="00230F36"/>
    <w:rsid w:val="002312C2"/>
    <w:rsid w:val="00231B20"/>
    <w:rsid w:val="00231B33"/>
    <w:rsid w:val="00231CE0"/>
    <w:rsid w:val="00232176"/>
    <w:rsid w:val="002321D5"/>
    <w:rsid w:val="002322C1"/>
    <w:rsid w:val="0023278B"/>
    <w:rsid w:val="00234CB4"/>
    <w:rsid w:val="00235336"/>
    <w:rsid w:val="002364E1"/>
    <w:rsid w:val="002365FE"/>
    <w:rsid w:val="00236654"/>
    <w:rsid w:val="00236767"/>
    <w:rsid w:val="00236D75"/>
    <w:rsid w:val="00237374"/>
    <w:rsid w:val="00237562"/>
    <w:rsid w:val="0023766A"/>
    <w:rsid w:val="002379E2"/>
    <w:rsid w:val="002379EE"/>
    <w:rsid w:val="00237B76"/>
    <w:rsid w:val="00240174"/>
    <w:rsid w:val="00240349"/>
    <w:rsid w:val="00240E7C"/>
    <w:rsid w:val="00241036"/>
    <w:rsid w:val="002423BB"/>
    <w:rsid w:val="0024337F"/>
    <w:rsid w:val="00243AC9"/>
    <w:rsid w:val="00243C76"/>
    <w:rsid w:val="00244013"/>
    <w:rsid w:val="00244292"/>
    <w:rsid w:val="00244375"/>
    <w:rsid w:val="00244D7F"/>
    <w:rsid w:val="00245101"/>
    <w:rsid w:val="002463C5"/>
    <w:rsid w:val="00246581"/>
    <w:rsid w:val="00246884"/>
    <w:rsid w:val="00246B00"/>
    <w:rsid w:val="00246EE5"/>
    <w:rsid w:val="00246FCA"/>
    <w:rsid w:val="0024741A"/>
    <w:rsid w:val="00247F09"/>
    <w:rsid w:val="0025043B"/>
    <w:rsid w:val="0025075C"/>
    <w:rsid w:val="002507EE"/>
    <w:rsid w:val="002508F2"/>
    <w:rsid w:val="00250CA4"/>
    <w:rsid w:val="00251558"/>
    <w:rsid w:val="002518A9"/>
    <w:rsid w:val="00251EAC"/>
    <w:rsid w:val="00252872"/>
    <w:rsid w:val="002530BE"/>
    <w:rsid w:val="002536DD"/>
    <w:rsid w:val="00253DF0"/>
    <w:rsid w:val="0025434D"/>
    <w:rsid w:val="002543FD"/>
    <w:rsid w:val="00254C68"/>
    <w:rsid w:val="00254C6A"/>
    <w:rsid w:val="00254C7C"/>
    <w:rsid w:val="00254C95"/>
    <w:rsid w:val="00254E8A"/>
    <w:rsid w:val="0025548B"/>
    <w:rsid w:val="00255EE7"/>
    <w:rsid w:val="002567EB"/>
    <w:rsid w:val="00256A4F"/>
    <w:rsid w:val="00256AA1"/>
    <w:rsid w:val="002570C4"/>
    <w:rsid w:val="0025727A"/>
    <w:rsid w:val="002575BF"/>
    <w:rsid w:val="00257AE1"/>
    <w:rsid w:val="00257BC7"/>
    <w:rsid w:val="00257CC0"/>
    <w:rsid w:val="00260219"/>
    <w:rsid w:val="00260483"/>
    <w:rsid w:val="002608E7"/>
    <w:rsid w:val="00260E1A"/>
    <w:rsid w:val="00261A79"/>
    <w:rsid w:val="00261BFF"/>
    <w:rsid w:val="00262850"/>
    <w:rsid w:val="00263609"/>
    <w:rsid w:val="002636D7"/>
    <w:rsid w:val="002636F8"/>
    <w:rsid w:val="00263936"/>
    <w:rsid w:val="002642A5"/>
    <w:rsid w:val="00264992"/>
    <w:rsid w:val="00264B28"/>
    <w:rsid w:val="00265113"/>
    <w:rsid w:val="002663B1"/>
    <w:rsid w:val="00266814"/>
    <w:rsid w:val="00266EDE"/>
    <w:rsid w:val="00266FB5"/>
    <w:rsid w:val="002673C5"/>
    <w:rsid w:val="00267A5F"/>
    <w:rsid w:val="00267AFE"/>
    <w:rsid w:val="0027003D"/>
    <w:rsid w:val="00270EF1"/>
    <w:rsid w:val="002711FD"/>
    <w:rsid w:val="00271320"/>
    <w:rsid w:val="0027143F"/>
    <w:rsid w:val="00271A72"/>
    <w:rsid w:val="00271C12"/>
    <w:rsid w:val="00272219"/>
    <w:rsid w:val="002726AD"/>
    <w:rsid w:val="002730FA"/>
    <w:rsid w:val="00273DCB"/>
    <w:rsid w:val="00274770"/>
    <w:rsid w:val="002748F9"/>
    <w:rsid w:val="00275049"/>
    <w:rsid w:val="0027536A"/>
    <w:rsid w:val="00275525"/>
    <w:rsid w:val="002755A0"/>
    <w:rsid w:val="00275A15"/>
    <w:rsid w:val="00275DA3"/>
    <w:rsid w:val="002762A5"/>
    <w:rsid w:val="00276916"/>
    <w:rsid w:val="00276A84"/>
    <w:rsid w:val="002773BC"/>
    <w:rsid w:val="0027779F"/>
    <w:rsid w:val="00277B34"/>
    <w:rsid w:val="00277CAE"/>
    <w:rsid w:val="00277CD0"/>
    <w:rsid w:val="00280624"/>
    <w:rsid w:val="00280645"/>
    <w:rsid w:val="00280CA1"/>
    <w:rsid w:val="00282244"/>
    <w:rsid w:val="00282394"/>
    <w:rsid w:val="002824E4"/>
    <w:rsid w:val="00282944"/>
    <w:rsid w:val="00282C62"/>
    <w:rsid w:val="00282CDE"/>
    <w:rsid w:val="0028461B"/>
    <w:rsid w:val="002851FA"/>
    <w:rsid w:val="00285F79"/>
    <w:rsid w:val="002864E0"/>
    <w:rsid w:val="00286D6D"/>
    <w:rsid w:val="00286F33"/>
    <w:rsid w:val="0028762A"/>
    <w:rsid w:val="0028792D"/>
    <w:rsid w:val="00291093"/>
    <w:rsid w:val="002916EE"/>
    <w:rsid w:val="00291D23"/>
    <w:rsid w:val="00292025"/>
    <w:rsid w:val="002927A8"/>
    <w:rsid w:val="00293295"/>
    <w:rsid w:val="00293CFC"/>
    <w:rsid w:val="00293D03"/>
    <w:rsid w:val="00294F26"/>
    <w:rsid w:val="002953C7"/>
    <w:rsid w:val="0029568C"/>
    <w:rsid w:val="00296913"/>
    <w:rsid w:val="00296D05"/>
    <w:rsid w:val="00297A65"/>
    <w:rsid w:val="002A028C"/>
    <w:rsid w:val="002A1087"/>
    <w:rsid w:val="002A1259"/>
    <w:rsid w:val="002A16FB"/>
    <w:rsid w:val="002A28C2"/>
    <w:rsid w:val="002A3C21"/>
    <w:rsid w:val="002A49FC"/>
    <w:rsid w:val="002A5716"/>
    <w:rsid w:val="002A5872"/>
    <w:rsid w:val="002A5ACF"/>
    <w:rsid w:val="002A5C35"/>
    <w:rsid w:val="002A5D4C"/>
    <w:rsid w:val="002A5DFF"/>
    <w:rsid w:val="002A6154"/>
    <w:rsid w:val="002A6A21"/>
    <w:rsid w:val="002B0CB3"/>
    <w:rsid w:val="002B1029"/>
    <w:rsid w:val="002B1263"/>
    <w:rsid w:val="002B14A4"/>
    <w:rsid w:val="002B2187"/>
    <w:rsid w:val="002B22DE"/>
    <w:rsid w:val="002B23D0"/>
    <w:rsid w:val="002B2F76"/>
    <w:rsid w:val="002B3569"/>
    <w:rsid w:val="002B380F"/>
    <w:rsid w:val="002B3A7B"/>
    <w:rsid w:val="002B4328"/>
    <w:rsid w:val="002B4472"/>
    <w:rsid w:val="002B4821"/>
    <w:rsid w:val="002B4881"/>
    <w:rsid w:val="002B4C94"/>
    <w:rsid w:val="002B4D23"/>
    <w:rsid w:val="002B51EF"/>
    <w:rsid w:val="002B5430"/>
    <w:rsid w:val="002B5D64"/>
    <w:rsid w:val="002B69B0"/>
    <w:rsid w:val="002C0059"/>
    <w:rsid w:val="002C06A1"/>
    <w:rsid w:val="002C12A3"/>
    <w:rsid w:val="002C12B4"/>
    <w:rsid w:val="002C2B07"/>
    <w:rsid w:val="002C311C"/>
    <w:rsid w:val="002C364B"/>
    <w:rsid w:val="002C36B0"/>
    <w:rsid w:val="002C4112"/>
    <w:rsid w:val="002C437B"/>
    <w:rsid w:val="002C4AE8"/>
    <w:rsid w:val="002C53C8"/>
    <w:rsid w:val="002C5469"/>
    <w:rsid w:val="002C57E0"/>
    <w:rsid w:val="002C661A"/>
    <w:rsid w:val="002C679B"/>
    <w:rsid w:val="002C69D6"/>
    <w:rsid w:val="002C6A31"/>
    <w:rsid w:val="002C7CB9"/>
    <w:rsid w:val="002C7CC2"/>
    <w:rsid w:val="002D05DB"/>
    <w:rsid w:val="002D05EC"/>
    <w:rsid w:val="002D0D12"/>
    <w:rsid w:val="002D0FBC"/>
    <w:rsid w:val="002D110F"/>
    <w:rsid w:val="002D1C5A"/>
    <w:rsid w:val="002D262F"/>
    <w:rsid w:val="002D2776"/>
    <w:rsid w:val="002D31D8"/>
    <w:rsid w:val="002D331F"/>
    <w:rsid w:val="002D49CE"/>
    <w:rsid w:val="002D4A06"/>
    <w:rsid w:val="002D4FBF"/>
    <w:rsid w:val="002D5163"/>
    <w:rsid w:val="002D53D9"/>
    <w:rsid w:val="002D586A"/>
    <w:rsid w:val="002D5BE2"/>
    <w:rsid w:val="002D5DFB"/>
    <w:rsid w:val="002D607A"/>
    <w:rsid w:val="002D61F5"/>
    <w:rsid w:val="002D62C7"/>
    <w:rsid w:val="002D6460"/>
    <w:rsid w:val="002D7FAC"/>
    <w:rsid w:val="002E0A22"/>
    <w:rsid w:val="002E27A8"/>
    <w:rsid w:val="002E2F6D"/>
    <w:rsid w:val="002E31AC"/>
    <w:rsid w:val="002E3E6A"/>
    <w:rsid w:val="002E47A1"/>
    <w:rsid w:val="002E51A0"/>
    <w:rsid w:val="002E5476"/>
    <w:rsid w:val="002E5DCB"/>
    <w:rsid w:val="002E5DDE"/>
    <w:rsid w:val="002E68E2"/>
    <w:rsid w:val="002E6E7B"/>
    <w:rsid w:val="002E730C"/>
    <w:rsid w:val="002E73E9"/>
    <w:rsid w:val="002E758B"/>
    <w:rsid w:val="002E7664"/>
    <w:rsid w:val="002E7B76"/>
    <w:rsid w:val="002E7DA0"/>
    <w:rsid w:val="002F06CE"/>
    <w:rsid w:val="002F092D"/>
    <w:rsid w:val="002F0D5D"/>
    <w:rsid w:val="002F1147"/>
    <w:rsid w:val="002F17D4"/>
    <w:rsid w:val="002F1AE4"/>
    <w:rsid w:val="002F311A"/>
    <w:rsid w:val="002F3312"/>
    <w:rsid w:val="002F3D63"/>
    <w:rsid w:val="002F453D"/>
    <w:rsid w:val="002F45B3"/>
    <w:rsid w:val="002F4A5D"/>
    <w:rsid w:val="002F51FC"/>
    <w:rsid w:val="002F5869"/>
    <w:rsid w:val="002F5A65"/>
    <w:rsid w:val="002F5D01"/>
    <w:rsid w:val="002F5F6E"/>
    <w:rsid w:val="002F72DB"/>
    <w:rsid w:val="002F74E7"/>
    <w:rsid w:val="002F7552"/>
    <w:rsid w:val="002F7C9B"/>
    <w:rsid w:val="00300775"/>
    <w:rsid w:val="00301885"/>
    <w:rsid w:val="00301B8B"/>
    <w:rsid w:val="0030293C"/>
    <w:rsid w:val="003030E3"/>
    <w:rsid w:val="003035B4"/>
    <w:rsid w:val="0030380C"/>
    <w:rsid w:val="00304662"/>
    <w:rsid w:val="0030480F"/>
    <w:rsid w:val="00305366"/>
    <w:rsid w:val="00305720"/>
    <w:rsid w:val="00305920"/>
    <w:rsid w:val="00305D82"/>
    <w:rsid w:val="003061B2"/>
    <w:rsid w:val="003063FE"/>
    <w:rsid w:val="00306960"/>
    <w:rsid w:val="00306C79"/>
    <w:rsid w:val="00306ED3"/>
    <w:rsid w:val="0030747A"/>
    <w:rsid w:val="00307799"/>
    <w:rsid w:val="00310F3A"/>
    <w:rsid w:val="00311A48"/>
    <w:rsid w:val="003125A2"/>
    <w:rsid w:val="0031293F"/>
    <w:rsid w:val="003136A1"/>
    <w:rsid w:val="003137DB"/>
    <w:rsid w:val="00313A2D"/>
    <w:rsid w:val="003140A3"/>
    <w:rsid w:val="003143E4"/>
    <w:rsid w:val="00314491"/>
    <w:rsid w:val="00314B6E"/>
    <w:rsid w:val="00315329"/>
    <w:rsid w:val="003154E6"/>
    <w:rsid w:val="00315A74"/>
    <w:rsid w:val="00315BD3"/>
    <w:rsid w:val="00317074"/>
    <w:rsid w:val="00317435"/>
    <w:rsid w:val="0031770D"/>
    <w:rsid w:val="003209D2"/>
    <w:rsid w:val="00320B43"/>
    <w:rsid w:val="00320BC8"/>
    <w:rsid w:val="00320D21"/>
    <w:rsid w:val="00321DAA"/>
    <w:rsid w:val="00322F7B"/>
    <w:rsid w:val="0032307E"/>
    <w:rsid w:val="00323462"/>
    <w:rsid w:val="00323F3E"/>
    <w:rsid w:val="0032415E"/>
    <w:rsid w:val="00324F99"/>
    <w:rsid w:val="003253FD"/>
    <w:rsid w:val="00325850"/>
    <w:rsid w:val="003259F4"/>
    <w:rsid w:val="00325B12"/>
    <w:rsid w:val="00325C06"/>
    <w:rsid w:val="003264B1"/>
    <w:rsid w:val="00326580"/>
    <w:rsid w:val="003272CE"/>
    <w:rsid w:val="00327525"/>
    <w:rsid w:val="00327D5C"/>
    <w:rsid w:val="00327E9C"/>
    <w:rsid w:val="003303FE"/>
    <w:rsid w:val="00330DF0"/>
    <w:rsid w:val="00331088"/>
    <w:rsid w:val="00331766"/>
    <w:rsid w:val="00332044"/>
    <w:rsid w:val="003322BC"/>
    <w:rsid w:val="0033324F"/>
    <w:rsid w:val="00333638"/>
    <w:rsid w:val="0033396F"/>
    <w:rsid w:val="00333AF8"/>
    <w:rsid w:val="00333B3E"/>
    <w:rsid w:val="00333B4F"/>
    <w:rsid w:val="0033474F"/>
    <w:rsid w:val="00335310"/>
    <w:rsid w:val="003359E3"/>
    <w:rsid w:val="00335B9A"/>
    <w:rsid w:val="00335E1C"/>
    <w:rsid w:val="00336505"/>
    <w:rsid w:val="0033681E"/>
    <w:rsid w:val="00336943"/>
    <w:rsid w:val="00337C41"/>
    <w:rsid w:val="00337DCB"/>
    <w:rsid w:val="00340F97"/>
    <w:rsid w:val="00341035"/>
    <w:rsid w:val="00341937"/>
    <w:rsid w:val="00341B86"/>
    <w:rsid w:val="00341C52"/>
    <w:rsid w:val="00341CA5"/>
    <w:rsid w:val="00341FF0"/>
    <w:rsid w:val="00342A43"/>
    <w:rsid w:val="00342C7A"/>
    <w:rsid w:val="0034353E"/>
    <w:rsid w:val="0034395B"/>
    <w:rsid w:val="003440E4"/>
    <w:rsid w:val="00345206"/>
    <w:rsid w:val="00345325"/>
    <w:rsid w:val="00345767"/>
    <w:rsid w:val="00346007"/>
    <w:rsid w:val="003469EF"/>
    <w:rsid w:val="00347346"/>
    <w:rsid w:val="00347AC0"/>
    <w:rsid w:val="00350B08"/>
    <w:rsid w:val="00350B31"/>
    <w:rsid w:val="00350E4F"/>
    <w:rsid w:val="00350E5E"/>
    <w:rsid w:val="0035108F"/>
    <w:rsid w:val="003513D4"/>
    <w:rsid w:val="00351D74"/>
    <w:rsid w:val="0035250B"/>
    <w:rsid w:val="0035333B"/>
    <w:rsid w:val="003538F9"/>
    <w:rsid w:val="00353B76"/>
    <w:rsid w:val="0035441D"/>
    <w:rsid w:val="00355053"/>
    <w:rsid w:val="00355570"/>
    <w:rsid w:val="003556AF"/>
    <w:rsid w:val="00355C9D"/>
    <w:rsid w:val="00356632"/>
    <w:rsid w:val="003566E3"/>
    <w:rsid w:val="00356C6C"/>
    <w:rsid w:val="00357303"/>
    <w:rsid w:val="003576CA"/>
    <w:rsid w:val="003579F9"/>
    <w:rsid w:val="00357ECF"/>
    <w:rsid w:val="00357FAF"/>
    <w:rsid w:val="00360376"/>
    <w:rsid w:val="003611CC"/>
    <w:rsid w:val="00361267"/>
    <w:rsid w:val="00361525"/>
    <w:rsid w:val="003616C3"/>
    <w:rsid w:val="003625CA"/>
    <w:rsid w:val="00362872"/>
    <w:rsid w:val="00362D04"/>
    <w:rsid w:val="00363AAA"/>
    <w:rsid w:val="00364150"/>
    <w:rsid w:val="00364295"/>
    <w:rsid w:val="00364FB3"/>
    <w:rsid w:val="00365011"/>
    <w:rsid w:val="0036617B"/>
    <w:rsid w:val="00366862"/>
    <w:rsid w:val="00366F16"/>
    <w:rsid w:val="003672C4"/>
    <w:rsid w:val="003673CC"/>
    <w:rsid w:val="0036767E"/>
    <w:rsid w:val="00367682"/>
    <w:rsid w:val="003679F2"/>
    <w:rsid w:val="00367B05"/>
    <w:rsid w:val="00370089"/>
    <w:rsid w:val="0037014D"/>
    <w:rsid w:val="003701B2"/>
    <w:rsid w:val="003706D0"/>
    <w:rsid w:val="00370BE1"/>
    <w:rsid w:val="00370CF3"/>
    <w:rsid w:val="0037154C"/>
    <w:rsid w:val="00371836"/>
    <w:rsid w:val="00371C29"/>
    <w:rsid w:val="00371F43"/>
    <w:rsid w:val="003720C0"/>
    <w:rsid w:val="00372BCA"/>
    <w:rsid w:val="00372E4C"/>
    <w:rsid w:val="003737FE"/>
    <w:rsid w:val="003738BB"/>
    <w:rsid w:val="00373F5D"/>
    <w:rsid w:val="00373F91"/>
    <w:rsid w:val="00374428"/>
    <w:rsid w:val="00374D11"/>
    <w:rsid w:val="00375186"/>
    <w:rsid w:val="00375287"/>
    <w:rsid w:val="003756FA"/>
    <w:rsid w:val="00375892"/>
    <w:rsid w:val="003763D3"/>
    <w:rsid w:val="00376DD2"/>
    <w:rsid w:val="003776DD"/>
    <w:rsid w:val="003776EB"/>
    <w:rsid w:val="003777AC"/>
    <w:rsid w:val="003779AE"/>
    <w:rsid w:val="00380219"/>
    <w:rsid w:val="00380AA4"/>
    <w:rsid w:val="00380C36"/>
    <w:rsid w:val="00381D3F"/>
    <w:rsid w:val="0038203F"/>
    <w:rsid w:val="003823A4"/>
    <w:rsid w:val="0038261B"/>
    <w:rsid w:val="00382DBB"/>
    <w:rsid w:val="00382F07"/>
    <w:rsid w:val="00383C38"/>
    <w:rsid w:val="00383C94"/>
    <w:rsid w:val="0038404A"/>
    <w:rsid w:val="00384154"/>
    <w:rsid w:val="003843DB"/>
    <w:rsid w:val="00384850"/>
    <w:rsid w:val="00384CE9"/>
    <w:rsid w:val="00384E1D"/>
    <w:rsid w:val="003854F3"/>
    <w:rsid w:val="00385A14"/>
    <w:rsid w:val="003864D2"/>
    <w:rsid w:val="00387725"/>
    <w:rsid w:val="00387D30"/>
    <w:rsid w:val="003904BC"/>
    <w:rsid w:val="003916E7"/>
    <w:rsid w:val="00391B04"/>
    <w:rsid w:val="00392A29"/>
    <w:rsid w:val="003930D0"/>
    <w:rsid w:val="003930F5"/>
    <w:rsid w:val="003937C2"/>
    <w:rsid w:val="00393812"/>
    <w:rsid w:val="00393A89"/>
    <w:rsid w:val="003940CC"/>
    <w:rsid w:val="003947B6"/>
    <w:rsid w:val="00394DE4"/>
    <w:rsid w:val="0039508C"/>
    <w:rsid w:val="0039545F"/>
    <w:rsid w:val="00395A0D"/>
    <w:rsid w:val="00396206"/>
    <w:rsid w:val="00396245"/>
    <w:rsid w:val="003975D6"/>
    <w:rsid w:val="003A03CB"/>
    <w:rsid w:val="003A0E0F"/>
    <w:rsid w:val="003A12AF"/>
    <w:rsid w:val="003A184A"/>
    <w:rsid w:val="003A1C4F"/>
    <w:rsid w:val="003A1E3D"/>
    <w:rsid w:val="003A20D3"/>
    <w:rsid w:val="003A22E4"/>
    <w:rsid w:val="003A2A19"/>
    <w:rsid w:val="003A2B6D"/>
    <w:rsid w:val="003A33B0"/>
    <w:rsid w:val="003A3883"/>
    <w:rsid w:val="003A3A2B"/>
    <w:rsid w:val="003A5890"/>
    <w:rsid w:val="003A5CC6"/>
    <w:rsid w:val="003A5E7F"/>
    <w:rsid w:val="003A6D59"/>
    <w:rsid w:val="003A724D"/>
    <w:rsid w:val="003A729F"/>
    <w:rsid w:val="003A7618"/>
    <w:rsid w:val="003A7650"/>
    <w:rsid w:val="003A7937"/>
    <w:rsid w:val="003A7B4D"/>
    <w:rsid w:val="003B00D2"/>
    <w:rsid w:val="003B0244"/>
    <w:rsid w:val="003B0D6C"/>
    <w:rsid w:val="003B1602"/>
    <w:rsid w:val="003B1DF6"/>
    <w:rsid w:val="003B1EFE"/>
    <w:rsid w:val="003B1F91"/>
    <w:rsid w:val="003B254C"/>
    <w:rsid w:val="003B2550"/>
    <w:rsid w:val="003B2B8F"/>
    <w:rsid w:val="003B350B"/>
    <w:rsid w:val="003B37A3"/>
    <w:rsid w:val="003B4D29"/>
    <w:rsid w:val="003B63F2"/>
    <w:rsid w:val="003B6DC4"/>
    <w:rsid w:val="003B737E"/>
    <w:rsid w:val="003B77F3"/>
    <w:rsid w:val="003C1A3E"/>
    <w:rsid w:val="003C2608"/>
    <w:rsid w:val="003C28F2"/>
    <w:rsid w:val="003C2A7F"/>
    <w:rsid w:val="003C2F24"/>
    <w:rsid w:val="003C3704"/>
    <w:rsid w:val="003C3C00"/>
    <w:rsid w:val="003C4182"/>
    <w:rsid w:val="003C4198"/>
    <w:rsid w:val="003C4522"/>
    <w:rsid w:val="003C4E6D"/>
    <w:rsid w:val="003C4FB0"/>
    <w:rsid w:val="003C6196"/>
    <w:rsid w:val="003C66D9"/>
    <w:rsid w:val="003C6842"/>
    <w:rsid w:val="003C6A69"/>
    <w:rsid w:val="003C72F0"/>
    <w:rsid w:val="003D0471"/>
    <w:rsid w:val="003D0500"/>
    <w:rsid w:val="003D07F0"/>
    <w:rsid w:val="003D0AD3"/>
    <w:rsid w:val="003D0D74"/>
    <w:rsid w:val="003D0F61"/>
    <w:rsid w:val="003D14F6"/>
    <w:rsid w:val="003D1861"/>
    <w:rsid w:val="003D1875"/>
    <w:rsid w:val="003D27B9"/>
    <w:rsid w:val="003D2CC1"/>
    <w:rsid w:val="003D2D39"/>
    <w:rsid w:val="003D31F9"/>
    <w:rsid w:val="003D38ED"/>
    <w:rsid w:val="003D4166"/>
    <w:rsid w:val="003D4168"/>
    <w:rsid w:val="003D42BD"/>
    <w:rsid w:val="003D45AF"/>
    <w:rsid w:val="003D4B97"/>
    <w:rsid w:val="003D66AE"/>
    <w:rsid w:val="003D6806"/>
    <w:rsid w:val="003D70A0"/>
    <w:rsid w:val="003D7EAF"/>
    <w:rsid w:val="003D7F03"/>
    <w:rsid w:val="003E0BFE"/>
    <w:rsid w:val="003E1DAA"/>
    <w:rsid w:val="003E3B29"/>
    <w:rsid w:val="003E3FCF"/>
    <w:rsid w:val="003E4120"/>
    <w:rsid w:val="003E43D6"/>
    <w:rsid w:val="003E58C2"/>
    <w:rsid w:val="003E6FF1"/>
    <w:rsid w:val="003E7B23"/>
    <w:rsid w:val="003F0871"/>
    <w:rsid w:val="003F0BA2"/>
    <w:rsid w:val="003F15D9"/>
    <w:rsid w:val="003F1F94"/>
    <w:rsid w:val="003F2D02"/>
    <w:rsid w:val="003F2EE3"/>
    <w:rsid w:val="003F315B"/>
    <w:rsid w:val="003F3953"/>
    <w:rsid w:val="003F3A12"/>
    <w:rsid w:val="003F41B3"/>
    <w:rsid w:val="003F46FB"/>
    <w:rsid w:val="003F4898"/>
    <w:rsid w:val="003F4AB5"/>
    <w:rsid w:val="003F4D2D"/>
    <w:rsid w:val="003F758E"/>
    <w:rsid w:val="00400822"/>
    <w:rsid w:val="00400857"/>
    <w:rsid w:val="00400B74"/>
    <w:rsid w:val="00401987"/>
    <w:rsid w:val="00401E7B"/>
    <w:rsid w:val="00402605"/>
    <w:rsid w:val="004027B4"/>
    <w:rsid w:val="00402DAE"/>
    <w:rsid w:val="00402E40"/>
    <w:rsid w:val="004035FF"/>
    <w:rsid w:val="00403A40"/>
    <w:rsid w:val="00404496"/>
    <w:rsid w:val="0040483A"/>
    <w:rsid w:val="004052FA"/>
    <w:rsid w:val="00405C53"/>
    <w:rsid w:val="00405D23"/>
    <w:rsid w:val="004060B0"/>
    <w:rsid w:val="0040628E"/>
    <w:rsid w:val="004067ED"/>
    <w:rsid w:val="004068D4"/>
    <w:rsid w:val="00406DFE"/>
    <w:rsid w:val="00406EC1"/>
    <w:rsid w:val="00407538"/>
    <w:rsid w:val="004101A7"/>
    <w:rsid w:val="004108FE"/>
    <w:rsid w:val="00410DBA"/>
    <w:rsid w:val="00410E4F"/>
    <w:rsid w:val="004113E4"/>
    <w:rsid w:val="00411710"/>
    <w:rsid w:val="004119C3"/>
    <w:rsid w:val="0041214A"/>
    <w:rsid w:val="004123D4"/>
    <w:rsid w:val="004128A0"/>
    <w:rsid w:val="004131D7"/>
    <w:rsid w:val="00414AF0"/>
    <w:rsid w:val="004155BC"/>
    <w:rsid w:val="00415EC4"/>
    <w:rsid w:val="004171E2"/>
    <w:rsid w:val="0041725B"/>
    <w:rsid w:val="00417399"/>
    <w:rsid w:val="00417CBA"/>
    <w:rsid w:val="0042010E"/>
    <w:rsid w:val="004208FA"/>
    <w:rsid w:val="00420DD7"/>
    <w:rsid w:val="00420E23"/>
    <w:rsid w:val="00422C80"/>
    <w:rsid w:val="004232D0"/>
    <w:rsid w:val="00423B1F"/>
    <w:rsid w:val="00423EB4"/>
    <w:rsid w:val="0042407A"/>
    <w:rsid w:val="00424453"/>
    <w:rsid w:val="00424DD3"/>
    <w:rsid w:val="00425738"/>
    <w:rsid w:val="00425985"/>
    <w:rsid w:val="00425EEA"/>
    <w:rsid w:val="0042610A"/>
    <w:rsid w:val="00426E05"/>
    <w:rsid w:val="00427453"/>
    <w:rsid w:val="00427D54"/>
    <w:rsid w:val="004304DB"/>
    <w:rsid w:val="004314ED"/>
    <w:rsid w:val="00432019"/>
    <w:rsid w:val="004324AE"/>
    <w:rsid w:val="00432948"/>
    <w:rsid w:val="004336B9"/>
    <w:rsid w:val="00433921"/>
    <w:rsid w:val="00433C25"/>
    <w:rsid w:val="004350FB"/>
    <w:rsid w:val="0043541D"/>
    <w:rsid w:val="004356D2"/>
    <w:rsid w:val="00435830"/>
    <w:rsid w:val="004359E7"/>
    <w:rsid w:val="00436209"/>
    <w:rsid w:val="00437748"/>
    <w:rsid w:val="00437916"/>
    <w:rsid w:val="004400B0"/>
    <w:rsid w:val="00440134"/>
    <w:rsid w:val="00440D83"/>
    <w:rsid w:val="00440E06"/>
    <w:rsid w:val="004412BB"/>
    <w:rsid w:val="00441CC9"/>
    <w:rsid w:val="0044235B"/>
    <w:rsid w:val="00443540"/>
    <w:rsid w:val="00443A92"/>
    <w:rsid w:val="00443FF9"/>
    <w:rsid w:val="004442A8"/>
    <w:rsid w:val="0044448F"/>
    <w:rsid w:val="00444DD5"/>
    <w:rsid w:val="004450F1"/>
    <w:rsid w:val="00445606"/>
    <w:rsid w:val="00445725"/>
    <w:rsid w:val="004457E2"/>
    <w:rsid w:val="00445E6C"/>
    <w:rsid w:val="004464BE"/>
    <w:rsid w:val="00446686"/>
    <w:rsid w:val="004467C0"/>
    <w:rsid w:val="004467C6"/>
    <w:rsid w:val="004470E8"/>
    <w:rsid w:val="004473D4"/>
    <w:rsid w:val="004503D4"/>
    <w:rsid w:val="00450AED"/>
    <w:rsid w:val="00450BBA"/>
    <w:rsid w:val="0045141D"/>
    <w:rsid w:val="00451AC5"/>
    <w:rsid w:val="004520E2"/>
    <w:rsid w:val="004521C0"/>
    <w:rsid w:val="004521E5"/>
    <w:rsid w:val="00452716"/>
    <w:rsid w:val="00452E2C"/>
    <w:rsid w:val="0045351D"/>
    <w:rsid w:val="0045358E"/>
    <w:rsid w:val="00454FBE"/>
    <w:rsid w:val="00455659"/>
    <w:rsid w:val="004556EC"/>
    <w:rsid w:val="00456C4D"/>
    <w:rsid w:val="00456D4D"/>
    <w:rsid w:val="0045762A"/>
    <w:rsid w:val="0045770A"/>
    <w:rsid w:val="00457A55"/>
    <w:rsid w:val="00457F16"/>
    <w:rsid w:val="00460733"/>
    <w:rsid w:val="00461D04"/>
    <w:rsid w:val="00462B84"/>
    <w:rsid w:val="00463555"/>
    <w:rsid w:val="00463816"/>
    <w:rsid w:val="00463990"/>
    <w:rsid w:val="004640B9"/>
    <w:rsid w:val="00464174"/>
    <w:rsid w:val="00464363"/>
    <w:rsid w:val="0046460C"/>
    <w:rsid w:val="00464B5E"/>
    <w:rsid w:val="00464DE9"/>
    <w:rsid w:val="00464E11"/>
    <w:rsid w:val="004654AD"/>
    <w:rsid w:val="00465593"/>
    <w:rsid w:val="00465941"/>
    <w:rsid w:val="004659A2"/>
    <w:rsid w:val="00465FEB"/>
    <w:rsid w:val="00466445"/>
    <w:rsid w:val="00466F8C"/>
    <w:rsid w:val="00467362"/>
    <w:rsid w:val="00467757"/>
    <w:rsid w:val="004678A2"/>
    <w:rsid w:val="004678F8"/>
    <w:rsid w:val="0046790C"/>
    <w:rsid w:val="00467CBA"/>
    <w:rsid w:val="00470099"/>
    <w:rsid w:val="00470778"/>
    <w:rsid w:val="00470853"/>
    <w:rsid w:val="004708F6"/>
    <w:rsid w:val="0047127B"/>
    <w:rsid w:val="00471350"/>
    <w:rsid w:val="00471E6E"/>
    <w:rsid w:val="004723D9"/>
    <w:rsid w:val="00472DDB"/>
    <w:rsid w:val="00473377"/>
    <w:rsid w:val="00473BA7"/>
    <w:rsid w:val="00474397"/>
    <w:rsid w:val="004743A1"/>
    <w:rsid w:val="0047441E"/>
    <w:rsid w:val="0047534C"/>
    <w:rsid w:val="004753F6"/>
    <w:rsid w:val="00475D0B"/>
    <w:rsid w:val="00475FAF"/>
    <w:rsid w:val="0047616B"/>
    <w:rsid w:val="00476D64"/>
    <w:rsid w:val="00477523"/>
    <w:rsid w:val="004779D4"/>
    <w:rsid w:val="004779EB"/>
    <w:rsid w:val="00477C64"/>
    <w:rsid w:val="0048068A"/>
    <w:rsid w:val="004806C9"/>
    <w:rsid w:val="00480CBE"/>
    <w:rsid w:val="004811D2"/>
    <w:rsid w:val="004812F8"/>
    <w:rsid w:val="00481303"/>
    <w:rsid w:val="00481B54"/>
    <w:rsid w:val="00481F90"/>
    <w:rsid w:val="0048270F"/>
    <w:rsid w:val="004828C6"/>
    <w:rsid w:val="00482B83"/>
    <w:rsid w:val="0048301A"/>
    <w:rsid w:val="0048312C"/>
    <w:rsid w:val="00483888"/>
    <w:rsid w:val="004842E0"/>
    <w:rsid w:val="00484CC9"/>
    <w:rsid w:val="00484EEB"/>
    <w:rsid w:val="00485627"/>
    <w:rsid w:val="00485DB0"/>
    <w:rsid w:val="0048601A"/>
    <w:rsid w:val="0048605A"/>
    <w:rsid w:val="00486A72"/>
    <w:rsid w:val="00487020"/>
    <w:rsid w:val="004876CE"/>
    <w:rsid w:val="0049031F"/>
    <w:rsid w:val="00490D08"/>
    <w:rsid w:val="00490D23"/>
    <w:rsid w:val="00490E06"/>
    <w:rsid w:val="00491CF9"/>
    <w:rsid w:val="0049295D"/>
    <w:rsid w:val="00492BED"/>
    <w:rsid w:val="00492FE6"/>
    <w:rsid w:val="004936EA"/>
    <w:rsid w:val="00493BBD"/>
    <w:rsid w:val="00493ECA"/>
    <w:rsid w:val="00494D4A"/>
    <w:rsid w:val="00495216"/>
    <w:rsid w:val="004955D2"/>
    <w:rsid w:val="0049641D"/>
    <w:rsid w:val="00496574"/>
    <w:rsid w:val="00496738"/>
    <w:rsid w:val="004975F9"/>
    <w:rsid w:val="00497D49"/>
    <w:rsid w:val="004A039D"/>
    <w:rsid w:val="004A166C"/>
    <w:rsid w:val="004A17ED"/>
    <w:rsid w:val="004A1EE4"/>
    <w:rsid w:val="004A2214"/>
    <w:rsid w:val="004A2701"/>
    <w:rsid w:val="004A27BB"/>
    <w:rsid w:val="004A2AF2"/>
    <w:rsid w:val="004A2E25"/>
    <w:rsid w:val="004A3451"/>
    <w:rsid w:val="004A4F6B"/>
    <w:rsid w:val="004A62D9"/>
    <w:rsid w:val="004A632D"/>
    <w:rsid w:val="004A6650"/>
    <w:rsid w:val="004A67EC"/>
    <w:rsid w:val="004A69EE"/>
    <w:rsid w:val="004A6D0B"/>
    <w:rsid w:val="004B09DC"/>
    <w:rsid w:val="004B0B24"/>
    <w:rsid w:val="004B1D13"/>
    <w:rsid w:val="004B1F28"/>
    <w:rsid w:val="004B2A87"/>
    <w:rsid w:val="004B2B81"/>
    <w:rsid w:val="004B2E75"/>
    <w:rsid w:val="004B3692"/>
    <w:rsid w:val="004B37FC"/>
    <w:rsid w:val="004B5D57"/>
    <w:rsid w:val="004B5F1A"/>
    <w:rsid w:val="004B6234"/>
    <w:rsid w:val="004B6528"/>
    <w:rsid w:val="004B7E2F"/>
    <w:rsid w:val="004C0B35"/>
    <w:rsid w:val="004C12B8"/>
    <w:rsid w:val="004C12F8"/>
    <w:rsid w:val="004C139F"/>
    <w:rsid w:val="004C170A"/>
    <w:rsid w:val="004C1C85"/>
    <w:rsid w:val="004C22A2"/>
    <w:rsid w:val="004C2CAA"/>
    <w:rsid w:val="004C3A58"/>
    <w:rsid w:val="004C42AD"/>
    <w:rsid w:val="004C5161"/>
    <w:rsid w:val="004C5217"/>
    <w:rsid w:val="004C5698"/>
    <w:rsid w:val="004C5790"/>
    <w:rsid w:val="004C5BCA"/>
    <w:rsid w:val="004C6A9D"/>
    <w:rsid w:val="004C6BE4"/>
    <w:rsid w:val="004C6DEA"/>
    <w:rsid w:val="004C7678"/>
    <w:rsid w:val="004C7F64"/>
    <w:rsid w:val="004D08D2"/>
    <w:rsid w:val="004D14AE"/>
    <w:rsid w:val="004D262F"/>
    <w:rsid w:val="004D29BA"/>
    <w:rsid w:val="004D3048"/>
    <w:rsid w:val="004D34CA"/>
    <w:rsid w:val="004D47D2"/>
    <w:rsid w:val="004D4906"/>
    <w:rsid w:val="004D4CF8"/>
    <w:rsid w:val="004D55D5"/>
    <w:rsid w:val="004D6309"/>
    <w:rsid w:val="004D6607"/>
    <w:rsid w:val="004D7187"/>
    <w:rsid w:val="004D7286"/>
    <w:rsid w:val="004E05AD"/>
    <w:rsid w:val="004E069C"/>
    <w:rsid w:val="004E0A46"/>
    <w:rsid w:val="004E0B02"/>
    <w:rsid w:val="004E1405"/>
    <w:rsid w:val="004E2AE5"/>
    <w:rsid w:val="004E3046"/>
    <w:rsid w:val="004E31AF"/>
    <w:rsid w:val="004E365E"/>
    <w:rsid w:val="004E44AA"/>
    <w:rsid w:val="004E4B23"/>
    <w:rsid w:val="004E5330"/>
    <w:rsid w:val="004E54FF"/>
    <w:rsid w:val="004E5C3D"/>
    <w:rsid w:val="004E65CE"/>
    <w:rsid w:val="004E6A25"/>
    <w:rsid w:val="004E74C0"/>
    <w:rsid w:val="004E7BCE"/>
    <w:rsid w:val="004F0060"/>
    <w:rsid w:val="004F00E3"/>
    <w:rsid w:val="004F0611"/>
    <w:rsid w:val="004F0E21"/>
    <w:rsid w:val="004F1723"/>
    <w:rsid w:val="004F18B8"/>
    <w:rsid w:val="004F193D"/>
    <w:rsid w:val="004F2190"/>
    <w:rsid w:val="004F2282"/>
    <w:rsid w:val="004F2B17"/>
    <w:rsid w:val="004F2C67"/>
    <w:rsid w:val="004F2D4A"/>
    <w:rsid w:val="004F2E00"/>
    <w:rsid w:val="004F341B"/>
    <w:rsid w:val="004F40E4"/>
    <w:rsid w:val="004F451B"/>
    <w:rsid w:val="004F4543"/>
    <w:rsid w:val="004F45E8"/>
    <w:rsid w:val="004F4682"/>
    <w:rsid w:val="004F55CE"/>
    <w:rsid w:val="004F5A36"/>
    <w:rsid w:val="004F5AC3"/>
    <w:rsid w:val="004F5CFF"/>
    <w:rsid w:val="004F6108"/>
    <w:rsid w:val="004F6299"/>
    <w:rsid w:val="004F7CAA"/>
    <w:rsid w:val="005007AE"/>
    <w:rsid w:val="005008C7"/>
    <w:rsid w:val="00500E11"/>
    <w:rsid w:val="00500EFF"/>
    <w:rsid w:val="00501191"/>
    <w:rsid w:val="00501565"/>
    <w:rsid w:val="00501D0D"/>
    <w:rsid w:val="00502A6F"/>
    <w:rsid w:val="00502D5B"/>
    <w:rsid w:val="005035C9"/>
    <w:rsid w:val="00503EBE"/>
    <w:rsid w:val="00503F39"/>
    <w:rsid w:val="0050410D"/>
    <w:rsid w:val="005048EC"/>
    <w:rsid w:val="00506384"/>
    <w:rsid w:val="005063DA"/>
    <w:rsid w:val="005065BA"/>
    <w:rsid w:val="00506B78"/>
    <w:rsid w:val="005076D7"/>
    <w:rsid w:val="00507A59"/>
    <w:rsid w:val="00507BEC"/>
    <w:rsid w:val="00507D4B"/>
    <w:rsid w:val="00510079"/>
    <w:rsid w:val="0051090D"/>
    <w:rsid w:val="00510971"/>
    <w:rsid w:val="00510B5E"/>
    <w:rsid w:val="00510EEC"/>
    <w:rsid w:val="0051102E"/>
    <w:rsid w:val="00512516"/>
    <w:rsid w:val="0051262A"/>
    <w:rsid w:val="00512F06"/>
    <w:rsid w:val="00513A24"/>
    <w:rsid w:val="0051428D"/>
    <w:rsid w:val="005143ED"/>
    <w:rsid w:val="00514EA0"/>
    <w:rsid w:val="00515018"/>
    <w:rsid w:val="005150FA"/>
    <w:rsid w:val="005153F2"/>
    <w:rsid w:val="00515D9E"/>
    <w:rsid w:val="00515EAF"/>
    <w:rsid w:val="00515FD7"/>
    <w:rsid w:val="00515FF6"/>
    <w:rsid w:val="005162FA"/>
    <w:rsid w:val="0051659F"/>
    <w:rsid w:val="00516E22"/>
    <w:rsid w:val="00517524"/>
    <w:rsid w:val="00517CC0"/>
    <w:rsid w:val="0052003D"/>
    <w:rsid w:val="005201A5"/>
    <w:rsid w:val="005208A2"/>
    <w:rsid w:val="00520F27"/>
    <w:rsid w:val="005216A4"/>
    <w:rsid w:val="00521797"/>
    <w:rsid w:val="0052199B"/>
    <w:rsid w:val="00521FF1"/>
    <w:rsid w:val="00522388"/>
    <w:rsid w:val="00522410"/>
    <w:rsid w:val="00522567"/>
    <w:rsid w:val="00522C5C"/>
    <w:rsid w:val="00523631"/>
    <w:rsid w:val="00523BD1"/>
    <w:rsid w:val="00523F18"/>
    <w:rsid w:val="005252FD"/>
    <w:rsid w:val="0052540F"/>
    <w:rsid w:val="00525B87"/>
    <w:rsid w:val="0052601A"/>
    <w:rsid w:val="005263A8"/>
    <w:rsid w:val="005265D2"/>
    <w:rsid w:val="00526B7D"/>
    <w:rsid w:val="005270BB"/>
    <w:rsid w:val="00527140"/>
    <w:rsid w:val="0052772A"/>
    <w:rsid w:val="00527A19"/>
    <w:rsid w:val="00530895"/>
    <w:rsid w:val="00531313"/>
    <w:rsid w:val="00532217"/>
    <w:rsid w:val="0053261D"/>
    <w:rsid w:val="00532B54"/>
    <w:rsid w:val="00532F88"/>
    <w:rsid w:val="0053338C"/>
    <w:rsid w:val="00535151"/>
    <w:rsid w:val="00536000"/>
    <w:rsid w:val="00536FF9"/>
    <w:rsid w:val="00537D87"/>
    <w:rsid w:val="0054089E"/>
    <w:rsid w:val="005410CB"/>
    <w:rsid w:val="0054194A"/>
    <w:rsid w:val="00541BB3"/>
    <w:rsid w:val="005421E7"/>
    <w:rsid w:val="00542AEB"/>
    <w:rsid w:val="00542E1F"/>
    <w:rsid w:val="00542F08"/>
    <w:rsid w:val="005447FB"/>
    <w:rsid w:val="00544EA6"/>
    <w:rsid w:val="00545157"/>
    <w:rsid w:val="005452A1"/>
    <w:rsid w:val="00545BB4"/>
    <w:rsid w:val="00545FB8"/>
    <w:rsid w:val="00546005"/>
    <w:rsid w:val="00546292"/>
    <w:rsid w:val="00546332"/>
    <w:rsid w:val="00546B6C"/>
    <w:rsid w:val="00547D00"/>
    <w:rsid w:val="00547F76"/>
    <w:rsid w:val="00550B55"/>
    <w:rsid w:val="0055103B"/>
    <w:rsid w:val="0055140E"/>
    <w:rsid w:val="005519D2"/>
    <w:rsid w:val="00551CC0"/>
    <w:rsid w:val="00551CF2"/>
    <w:rsid w:val="005524AA"/>
    <w:rsid w:val="00552559"/>
    <w:rsid w:val="00552F77"/>
    <w:rsid w:val="00553669"/>
    <w:rsid w:val="00553E10"/>
    <w:rsid w:val="005543FE"/>
    <w:rsid w:val="00554639"/>
    <w:rsid w:val="00554F8B"/>
    <w:rsid w:val="00555CCF"/>
    <w:rsid w:val="00555FBE"/>
    <w:rsid w:val="00556291"/>
    <w:rsid w:val="00556754"/>
    <w:rsid w:val="00556ADD"/>
    <w:rsid w:val="00556E84"/>
    <w:rsid w:val="00557317"/>
    <w:rsid w:val="005574C6"/>
    <w:rsid w:val="00557627"/>
    <w:rsid w:val="0055774E"/>
    <w:rsid w:val="00560483"/>
    <w:rsid w:val="005604B5"/>
    <w:rsid w:val="00560DA8"/>
    <w:rsid w:val="00561242"/>
    <w:rsid w:val="00561499"/>
    <w:rsid w:val="0056328A"/>
    <w:rsid w:val="0056348D"/>
    <w:rsid w:val="005639AE"/>
    <w:rsid w:val="00563AB6"/>
    <w:rsid w:val="00563CE9"/>
    <w:rsid w:val="0056423C"/>
    <w:rsid w:val="00564905"/>
    <w:rsid w:val="00564EC7"/>
    <w:rsid w:val="005650A4"/>
    <w:rsid w:val="005650DA"/>
    <w:rsid w:val="0056536C"/>
    <w:rsid w:val="005653CB"/>
    <w:rsid w:val="00565F31"/>
    <w:rsid w:val="0056655E"/>
    <w:rsid w:val="00566C8B"/>
    <w:rsid w:val="005672F0"/>
    <w:rsid w:val="005675B4"/>
    <w:rsid w:val="00567673"/>
    <w:rsid w:val="00567BA7"/>
    <w:rsid w:val="00567E1C"/>
    <w:rsid w:val="00570F9F"/>
    <w:rsid w:val="005710FA"/>
    <w:rsid w:val="005718AA"/>
    <w:rsid w:val="005718CE"/>
    <w:rsid w:val="005721FB"/>
    <w:rsid w:val="00572B0B"/>
    <w:rsid w:val="00573653"/>
    <w:rsid w:val="00573861"/>
    <w:rsid w:val="00574110"/>
    <w:rsid w:val="005743AB"/>
    <w:rsid w:val="005755A4"/>
    <w:rsid w:val="00575A98"/>
    <w:rsid w:val="005770AE"/>
    <w:rsid w:val="005778F4"/>
    <w:rsid w:val="00577FC6"/>
    <w:rsid w:val="0058007A"/>
    <w:rsid w:val="005808DB"/>
    <w:rsid w:val="00581232"/>
    <w:rsid w:val="00581ACF"/>
    <w:rsid w:val="00582164"/>
    <w:rsid w:val="005822A7"/>
    <w:rsid w:val="00582BC3"/>
    <w:rsid w:val="00582D14"/>
    <w:rsid w:val="00583031"/>
    <w:rsid w:val="00583657"/>
    <w:rsid w:val="005838C4"/>
    <w:rsid w:val="005844FD"/>
    <w:rsid w:val="005850CA"/>
    <w:rsid w:val="0058515C"/>
    <w:rsid w:val="00585DE4"/>
    <w:rsid w:val="00586340"/>
    <w:rsid w:val="0058652B"/>
    <w:rsid w:val="00586B90"/>
    <w:rsid w:val="00586F09"/>
    <w:rsid w:val="00587131"/>
    <w:rsid w:val="00587254"/>
    <w:rsid w:val="00587758"/>
    <w:rsid w:val="00587BED"/>
    <w:rsid w:val="00587E43"/>
    <w:rsid w:val="00590297"/>
    <w:rsid w:val="00590348"/>
    <w:rsid w:val="00590C8F"/>
    <w:rsid w:val="005913C3"/>
    <w:rsid w:val="00591B93"/>
    <w:rsid w:val="00591D2E"/>
    <w:rsid w:val="005923C9"/>
    <w:rsid w:val="0059318F"/>
    <w:rsid w:val="00594018"/>
    <w:rsid w:val="005940A9"/>
    <w:rsid w:val="00594D83"/>
    <w:rsid w:val="00595230"/>
    <w:rsid w:val="00595241"/>
    <w:rsid w:val="005958B6"/>
    <w:rsid w:val="00595E72"/>
    <w:rsid w:val="00595F1E"/>
    <w:rsid w:val="00596F41"/>
    <w:rsid w:val="00597AFC"/>
    <w:rsid w:val="00597EA8"/>
    <w:rsid w:val="005A0494"/>
    <w:rsid w:val="005A17F8"/>
    <w:rsid w:val="005A1F10"/>
    <w:rsid w:val="005A20D7"/>
    <w:rsid w:val="005A21F8"/>
    <w:rsid w:val="005A2838"/>
    <w:rsid w:val="005A28B2"/>
    <w:rsid w:val="005A2B25"/>
    <w:rsid w:val="005A2F49"/>
    <w:rsid w:val="005A315B"/>
    <w:rsid w:val="005A39E0"/>
    <w:rsid w:val="005A4323"/>
    <w:rsid w:val="005A448B"/>
    <w:rsid w:val="005A4A75"/>
    <w:rsid w:val="005A623D"/>
    <w:rsid w:val="005A6A81"/>
    <w:rsid w:val="005A6DA2"/>
    <w:rsid w:val="005A72E7"/>
    <w:rsid w:val="005A7DD4"/>
    <w:rsid w:val="005B049B"/>
    <w:rsid w:val="005B0649"/>
    <w:rsid w:val="005B0827"/>
    <w:rsid w:val="005B0B4E"/>
    <w:rsid w:val="005B1F88"/>
    <w:rsid w:val="005B2108"/>
    <w:rsid w:val="005B37B7"/>
    <w:rsid w:val="005B3F88"/>
    <w:rsid w:val="005B407F"/>
    <w:rsid w:val="005B50E5"/>
    <w:rsid w:val="005B597A"/>
    <w:rsid w:val="005B5E74"/>
    <w:rsid w:val="005B62B1"/>
    <w:rsid w:val="005B6765"/>
    <w:rsid w:val="005B6B42"/>
    <w:rsid w:val="005B6D2B"/>
    <w:rsid w:val="005B6EE0"/>
    <w:rsid w:val="005C0153"/>
    <w:rsid w:val="005C03EC"/>
    <w:rsid w:val="005C1121"/>
    <w:rsid w:val="005C1147"/>
    <w:rsid w:val="005C11F1"/>
    <w:rsid w:val="005C1337"/>
    <w:rsid w:val="005C15B6"/>
    <w:rsid w:val="005C1A82"/>
    <w:rsid w:val="005C1F3B"/>
    <w:rsid w:val="005C1FDE"/>
    <w:rsid w:val="005C204E"/>
    <w:rsid w:val="005C2947"/>
    <w:rsid w:val="005C294A"/>
    <w:rsid w:val="005C2ACB"/>
    <w:rsid w:val="005C2D7F"/>
    <w:rsid w:val="005C2DAC"/>
    <w:rsid w:val="005C30E8"/>
    <w:rsid w:val="005C3800"/>
    <w:rsid w:val="005C3EC2"/>
    <w:rsid w:val="005C4113"/>
    <w:rsid w:val="005C4306"/>
    <w:rsid w:val="005C4FD0"/>
    <w:rsid w:val="005C5B2E"/>
    <w:rsid w:val="005C5CC3"/>
    <w:rsid w:val="005C5D2A"/>
    <w:rsid w:val="005C5F0A"/>
    <w:rsid w:val="005C60F9"/>
    <w:rsid w:val="005C61C8"/>
    <w:rsid w:val="005C64C1"/>
    <w:rsid w:val="005C67E7"/>
    <w:rsid w:val="005C6C78"/>
    <w:rsid w:val="005C70E6"/>
    <w:rsid w:val="005C7554"/>
    <w:rsid w:val="005C7E16"/>
    <w:rsid w:val="005D0557"/>
    <w:rsid w:val="005D08C5"/>
    <w:rsid w:val="005D0B36"/>
    <w:rsid w:val="005D116E"/>
    <w:rsid w:val="005D1753"/>
    <w:rsid w:val="005D1D0B"/>
    <w:rsid w:val="005D224D"/>
    <w:rsid w:val="005D224E"/>
    <w:rsid w:val="005D27E4"/>
    <w:rsid w:val="005D2D2D"/>
    <w:rsid w:val="005D30C6"/>
    <w:rsid w:val="005D34C5"/>
    <w:rsid w:val="005D4E07"/>
    <w:rsid w:val="005D53D6"/>
    <w:rsid w:val="005D5C2B"/>
    <w:rsid w:val="005D6080"/>
    <w:rsid w:val="005D6193"/>
    <w:rsid w:val="005D6738"/>
    <w:rsid w:val="005D6992"/>
    <w:rsid w:val="005D73F6"/>
    <w:rsid w:val="005D780C"/>
    <w:rsid w:val="005D797F"/>
    <w:rsid w:val="005E00DF"/>
    <w:rsid w:val="005E0694"/>
    <w:rsid w:val="005E080A"/>
    <w:rsid w:val="005E0B75"/>
    <w:rsid w:val="005E1A27"/>
    <w:rsid w:val="005E1A9A"/>
    <w:rsid w:val="005E2BAA"/>
    <w:rsid w:val="005E2E63"/>
    <w:rsid w:val="005E3295"/>
    <w:rsid w:val="005E46CC"/>
    <w:rsid w:val="005E484B"/>
    <w:rsid w:val="005E48E1"/>
    <w:rsid w:val="005E5AB8"/>
    <w:rsid w:val="005E5D27"/>
    <w:rsid w:val="005E608A"/>
    <w:rsid w:val="005E6296"/>
    <w:rsid w:val="005E6427"/>
    <w:rsid w:val="005E7210"/>
    <w:rsid w:val="005E73EB"/>
    <w:rsid w:val="005F03E2"/>
    <w:rsid w:val="005F03F7"/>
    <w:rsid w:val="005F080A"/>
    <w:rsid w:val="005F1D62"/>
    <w:rsid w:val="005F2177"/>
    <w:rsid w:val="005F236C"/>
    <w:rsid w:val="005F23A7"/>
    <w:rsid w:val="005F33E1"/>
    <w:rsid w:val="005F36E4"/>
    <w:rsid w:val="005F37BE"/>
    <w:rsid w:val="005F3B14"/>
    <w:rsid w:val="005F410E"/>
    <w:rsid w:val="005F52E7"/>
    <w:rsid w:val="005F543C"/>
    <w:rsid w:val="005F54FD"/>
    <w:rsid w:val="005F5A9A"/>
    <w:rsid w:val="005F5B4B"/>
    <w:rsid w:val="00600857"/>
    <w:rsid w:val="00601264"/>
    <w:rsid w:val="006012E6"/>
    <w:rsid w:val="00601F44"/>
    <w:rsid w:val="0060250E"/>
    <w:rsid w:val="00603DDF"/>
    <w:rsid w:val="0060406E"/>
    <w:rsid w:val="00604F2D"/>
    <w:rsid w:val="0060578F"/>
    <w:rsid w:val="0060639A"/>
    <w:rsid w:val="00607069"/>
    <w:rsid w:val="006073B8"/>
    <w:rsid w:val="0061099D"/>
    <w:rsid w:val="006112FD"/>
    <w:rsid w:val="006113B5"/>
    <w:rsid w:val="00611B98"/>
    <w:rsid w:val="00611ED5"/>
    <w:rsid w:val="006120F9"/>
    <w:rsid w:val="0061217B"/>
    <w:rsid w:val="0061226A"/>
    <w:rsid w:val="0061280A"/>
    <w:rsid w:val="00612C7D"/>
    <w:rsid w:val="00612DF1"/>
    <w:rsid w:val="00613A6F"/>
    <w:rsid w:val="00613DA8"/>
    <w:rsid w:val="006147F3"/>
    <w:rsid w:val="0061539D"/>
    <w:rsid w:val="0061577E"/>
    <w:rsid w:val="00615929"/>
    <w:rsid w:val="006162EC"/>
    <w:rsid w:val="00616B2F"/>
    <w:rsid w:val="00617440"/>
    <w:rsid w:val="006206E5"/>
    <w:rsid w:val="00621792"/>
    <w:rsid w:val="006217A0"/>
    <w:rsid w:val="00622232"/>
    <w:rsid w:val="0062272E"/>
    <w:rsid w:val="0062276D"/>
    <w:rsid w:val="00622A07"/>
    <w:rsid w:val="00622BEB"/>
    <w:rsid w:val="006231B5"/>
    <w:rsid w:val="00623526"/>
    <w:rsid w:val="0062362A"/>
    <w:rsid w:val="0062386F"/>
    <w:rsid w:val="0062421E"/>
    <w:rsid w:val="00624420"/>
    <w:rsid w:val="006244EB"/>
    <w:rsid w:val="0062463D"/>
    <w:rsid w:val="00625942"/>
    <w:rsid w:val="00625D39"/>
    <w:rsid w:val="00625FFE"/>
    <w:rsid w:val="00626AA7"/>
    <w:rsid w:val="00626CC0"/>
    <w:rsid w:val="0062739A"/>
    <w:rsid w:val="00627657"/>
    <w:rsid w:val="006300F2"/>
    <w:rsid w:val="006315C1"/>
    <w:rsid w:val="00632019"/>
    <w:rsid w:val="0063213D"/>
    <w:rsid w:val="0063215E"/>
    <w:rsid w:val="00632692"/>
    <w:rsid w:val="0063291E"/>
    <w:rsid w:val="006333C4"/>
    <w:rsid w:val="006333F9"/>
    <w:rsid w:val="00633DA1"/>
    <w:rsid w:val="0063427E"/>
    <w:rsid w:val="00634327"/>
    <w:rsid w:val="00634475"/>
    <w:rsid w:val="00634573"/>
    <w:rsid w:val="00634E3E"/>
    <w:rsid w:val="00634E51"/>
    <w:rsid w:val="006350F3"/>
    <w:rsid w:val="006354D6"/>
    <w:rsid w:val="006356BF"/>
    <w:rsid w:val="006356DD"/>
    <w:rsid w:val="00635790"/>
    <w:rsid w:val="0063591E"/>
    <w:rsid w:val="00635AA8"/>
    <w:rsid w:val="0063652B"/>
    <w:rsid w:val="00636554"/>
    <w:rsid w:val="00636C07"/>
    <w:rsid w:val="006379C2"/>
    <w:rsid w:val="00637EC1"/>
    <w:rsid w:val="00637F21"/>
    <w:rsid w:val="00640E83"/>
    <w:rsid w:val="00640EBB"/>
    <w:rsid w:val="0064134A"/>
    <w:rsid w:val="006418D5"/>
    <w:rsid w:val="006419A8"/>
    <w:rsid w:val="00641E32"/>
    <w:rsid w:val="00642108"/>
    <w:rsid w:val="00642683"/>
    <w:rsid w:val="0064278F"/>
    <w:rsid w:val="00642C1E"/>
    <w:rsid w:val="00642F9D"/>
    <w:rsid w:val="00643283"/>
    <w:rsid w:val="00643B3C"/>
    <w:rsid w:val="006445E4"/>
    <w:rsid w:val="00644B3B"/>
    <w:rsid w:val="006458E6"/>
    <w:rsid w:val="00646583"/>
    <w:rsid w:val="006469D3"/>
    <w:rsid w:val="00646EAE"/>
    <w:rsid w:val="00646EFD"/>
    <w:rsid w:val="00647329"/>
    <w:rsid w:val="0064756B"/>
    <w:rsid w:val="00647601"/>
    <w:rsid w:val="006476B3"/>
    <w:rsid w:val="006476C2"/>
    <w:rsid w:val="006478CE"/>
    <w:rsid w:val="006506A4"/>
    <w:rsid w:val="00650E7A"/>
    <w:rsid w:val="00651074"/>
    <w:rsid w:val="00651306"/>
    <w:rsid w:val="00651847"/>
    <w:rsid w:val="006518EF"/>
    <w:rsid w:val="006523B4"/>
    <w:rsid w:val="00652A80"/>
    <w:rsid w:val="00652B22"/>
    <w:rsid w:val="00652DE8"/>
    <w:rsid w:val="00654EAE"/>
    <w:rsid w:val="00654FD4"/>
    <w:rsid w:val="006550D1"/>
    <w:rsid w:val="0065511F"/>
    <w:rsid w:val="00655384"/>
    <w:rsid w:val="006555DF"/>
    <w:rsid w:val="0065560B"/>
    <w:rsid w:val="006566FF"/>
    <w:rsid w:val="00656FA4"/>
    <w:rsid w:val="006571A4"/>
    <w:rsid w:val="0066035A"/>
    <w:rsid w:val="00660971"/>
    <w:rsid w:val="006613C0"/>
    <w:rsid w:val="00661494"/>
    <w:rsid w:val="00662285"/>
    <w:rsid w:val="00662537"/>
    <w:rsid w:val="006625F3"/>
    <w:rsid w:val="00662A78"/>
    <w:rsid w:val="0066348B"/>
    <w:rsid w:val="00663894"/>
    <w:rsid w:val="006638A7"/>
    <w:rsid w:val="006638B9"/>
    <w:rsid w:val="00663C50"/>
    <w:rsid w:val="00663DA5"/>
    <w:rsid w:val="0066449D"/>
    <w:rsid w:val="0066585E"/>
    <w:rsid w:val="00666554"/>
    <w:rsid w:val="0066792D"/>
    <w:rsid w:val="00667F4F"/>
    <w:rsid w:val="0067063A"/>
    <w:rsid w:val="00670C80"/>
    <w:rsid w:val="00670CA9"/>
    <w:rsid w:val="00670F8A"/>
    <w:rsid w:val="00670FE3"/>
    <w:rsid w:val="00671398"/>
    <w:rsid w:val="00671473"/>
    <w:rsid w:val="00671636"/>
    <w:rsid w:val="0067174C"/>
    <w:rsid w:val="0067231F"/>
    <w:rsid w:val="006723DB"/>
    <w:rsid w:val="00672666"/>
    <w:rsid w:val="006738B2"/>
    <w:rsid w:val="00673C86"/>
    <w:rsid w:val="00673D2E"/>
    <w:rsid w:val="0067401C"/>
    <w:rsid w:val="006740E3"/>
    <w:rsid w:val="0067460E"/>
    <w:rsid w:val="0067511C"/>
    <w:rsid w:val="006761F7"/>
    <w:rsid w:val="00676354"/>
    <w:rsid w:val="0067650F"/>
    <w:rsid w:val="00676B66"/>
    <w:rsid w:val="00676BFE"/>
    <w:rsid w:val="00676EC7"/>
    <w:rsid w:val="00676ED6"/>
    <w:rsid w:val="00677497"/>
    <w:rsid w:val="006776DA"/>
    <w:rsid w:val="0067799E"/>
    <w:rsid w:val="006779F0"/>
    <w:rsid w:val="00677AB1"/>
    <w:rsid w:val="00680543"/>
    <w:rsid w:val="00680D71"/>
    <w:rsid w:val="00680FF9"/>
    <w:rsid w:val="00681383"/>
    <w:rsid w:val="0068177D"/>
    <w:rsid w:val="00681A36"/>
    <w:rsid w:val="00681E2C"/>
    <w:rsid w:val="00681F82"/>
    <w:rsid w:val="00682E10"/>
    <w:rsid w:val="00683212"/>
    <w:rsid w:val="0068360B"/>
    <w:rsid w:val="00683D88"/>
    <w:rsid w:val="006848F2"/>
    <w:rsid w:val="00684FBF"/>
    <w:rsid w:val="00685033"/>
    <w:rsid w:val="00685249"/>
    <w:rsid w:val="00685373"/>
    <w:rsid w:val="00685614"/>
    <w:rsid w:val="00685746"/>
    <w:rsid w:val="00687039"/>
    <w:rsid w:val="006871B3"/>
    <w:rsid w:val="00687B01"/>
    <w:rsid w:val="00687D25"/>
    <w:rsid w:val="00690042"/>
    <w:rsid w:val="00690808"/>
    <w:rsid w:val="00690C55"/>
    <w:rsid w:val="00690D3C"/>
    <w:rsid w:val="00690FF0"/>
    <w:rsid w:val="0069115E"/>
    <w:rsid w:val="006913A3"/>
    <w:rsid w:val="006915C2"/>
    <w:rsid w:val="00691A47"/>
    <w:rsid w:val="00692EE6"/>
    <w:rsid w:val="0069348B"/>
    <w:rsid w:val="00693817"/>
    <w:rsid w:val="006964BF"/>
    <w:rsid w:val="00696D51"/>
    <w:rsid w:val="00696F80"/>
    <w:rsid w:val="0069744A"/>
    <w:rsid w:val="006A01A9"/>
    <w:rsid w:val="006A152A"/>
    <w:rsid w:val="006A21B8"/>
    <w:rsid w:val="006A21C7"/>
    <w:rsid w:val="006A280F"/>
    <w:rsid w:val="006A2833"/>
    <w:rsid w:val="006A28DC"/>
    <w:rsid w:val="006A3B85"/>
    <w:rsid w:val="006A4234"/>
    <w:rsid w:val="006A5387"/>
    <w:rsid w:val="006A541D"/>
    <w:rsid w:val="006A569C"/>
    <w:rsid w:val="006A5822"/>
    <w:rsid w:val="006A65B5"/>
    <w:rsid w:val="006A6767"/>
    <w:rsid w:val="006A772F"/>
    <w:rsid w:val="006B04D6"/>
    <w:rsid w:val="006B0753"/>
    <w:rsid w:val="006B0CB0"/>
    <w:rsid w:val="006B0D45"/>
    <w:rsid w:val="006B0FD1"/>
    <w:rsid w:val="006B120B"/>
    <w:rsid w:val="006B14E1"/>
    <w:rsid w:val="006B15E8"/>
    <w:rsid w:val="006B1F22"/>
    <w:rsid w:val="006B2762"/>
    <w:rsid w:val="006B2880"/>
    <w:rsid w:val="006B36AF"/>
    <w:rsid w:val="006B418D"/>
    <w:rsid w:val="006B5946"/>
    <w:rsid w:val="006B5E3B"/>
    <w:rsid w:val="006B6423"/>
    <w:rsid w:val="006B67A2"/>
    <w:rsid w:val="006B6CC3"/>
    <w:rsid w:val="006B722D"/>
    <w:rsid w:val="006B7AAD"/>
    <w:rsid w:val="006C0274"/>
    <w:rsid w:val="006C0676"/>
    <w:rsid w:val="006C16D4"/>
    <w:rsid w:val="006C2175"/>
    <w:rsid w:val="006C230B"/>
    <w:rsid w:val="006C2475"/>
    <w:rsid w:val="006C277B"/>
    <w:rsid w:val="006C2813"/>
    <w:rsid w:val="006C3483"/>
    <w:rsid w:val="006C3F64"/>
    <w:rsid w:val="006C42A7"/>
    <w:rsid w:val="006C4DEE"/>
    <w:rsid w:val="006C5711"/>
    <w:rsid w:val="006C5D94"/>
    <w:rsid w:val="006C6B71"/>
    <w:rsid w:val="006C6EA5"/>
    <w:rsid w:val="006C779E"/>
    <w:rsid w:val="006C7CE6"/>
    <w:rsid w:val="006D057B"/>
    <w:rsid w:val="006D05CA"/>
    <w:rsid w:val="006D0E3A"/>
    <w:rsid w:val="006D1BCF"/>
    <w:rsid w:val="006D2130"/>
    <w:rsid w:val="006D3160"/>
    <w:rsid w:val="006D316B"/>
    <w:rsid w:val="006D3172"/>
    <w:rsid w:val="006D31DB"/>
    <w:rsid w:val="006D338F"/>
    <w:rsid w:val="006D44B0"/>
    <w:rsid w:val="006D47A0"/>
    <w:rsid w:val="006D4B5B"/>
    <w:rsid w:val="006D4C8D"/>
    <w:rsid w:val="006D55CB"/>
    <w:rsid w:val="006D56C9"/>
    <w:rsid w:val="006D5D3F"/>
    <w:rsid w:val="006D5E45"/>
    <w:rsid w:val="006D6DCB"/>
    <w:rsid w:val="006D701C"/>
    <w:rsid w:val="006D706A"/>
    <w:rsid w:val="006D7D2A"/>
    <w:rsid w:val="006E0781"/>
    <w:rsid w:val="006E08B7"/>
    <w:rsid w:val="006E0CA4"/>
    <w:rsid w:val="006E245C"/>
    <w:rsid w:val="006E2620"/>
    <w:rsid w:val="006E269C"/>
    <w:rsid w:val="006E292A"/>
    <w:rsid w:val="006E2C1A"/>
    <w:rsid w:val="006E3087"/>
    <w:rsid w:val="006E3439"/>
    <w:rsid w:val="006E3465"/>
    <w:rsid w:val="006E3559"/>
    <w:rsid w:val="006E3BC8"/>
    <w:rsid w:val="006E3DAB"/>
    <w:rsid w:val="006E3DC7"/>
    <w:rsid w:val="006E3EFD"/>
    <w:rsid w:val="006E4313"/>
    <w:rsid w:val="006E46A2"/>
    <w:rsid w:val="006E5716"/>
    <w:rsid w:val="006E57A5"/>
    <w:rsid w:val="006E5F36"/>
    <w:rsid w:val="006E631F"/>
    <w:rsid w:val="006E64F1"/>
    <w:rsid w:val="006E6A57"/>
    <w:rsid w:val="006E712B"/>
    <w:rsid w:val="006E7416"/>
    <w:rsid w:val="006E762C"/>
    <w:rsid w:val="006F0DD1"/>
    <w:rsid w:val="006F1728"/>
    <w:rsid w:val="006F36FE"/>
    <w:rsid w:val="006F3A9A"/>
    <w:rsid w:val="006F3F5F"/>
    <w:rsid w:val="006F49E5"/>
    <w:rsid w:val="006F4DB2"/>
    <w:rsid w:val="006F6198"/>
    <w:rsid w:val="006F79AB"/>
    <w:rsid w:val="006F7ADC"/>
    <w:rsid w:val="006F7BA3"/>
    <w:rsid w:val="006F7D4B"/>
    <w:rsid w:val="006F7FB4"/>
    <w:rsid w:val="00700073"/>
    <w:rsid w:val="007001E7"/>
    <w:rsid w:val="007004DD"/>
    <w:rsid w:val="00700D5D"/>
    <w:rsid w:val="007016CD"/>
    <w:rsid w:val="00701885"/>
    <w:rsid w:val="0070379A"/>
    <w:rsid w:val="00704954"/>
    <w:rsid w:val="00704B47"/>
    <w:rsid w:val="00704EA8"/>
    <w:rsid w:val="007059EE"/>
    <w:rsid w:val="00706562"/>
    <w:rsid w:val="00706580"/>
    <w:rsid w:val="00706C13"/>
    <w:rsid w:val="0070727A"/>
    <w:rsid w:val="00707E15"/>
    <w:rsid w:val="00707FF5"/>
    <w:rsid w:val="00710370"/>
    <w:rsid w:val="0071041D"/>
    <w:rsid w:val="0071092D"/>
    <w:rsid w:val="00711015"/>
    <w:rsid w:val="007110B9"/>
    <w:rsid w:val="0071121B"/>
    <w:rsid w:val="00711360"/>
    <w:rsid w:val="00711811"/>
    <w:rsid w:val="00711BE1"/>
    <w:rsid w:val="00711F09"/>
    <w:rsid w:val="00712F2C"/>
    <w:rsid w:val="007132B2"/>
    <w:rsid w:val="00713454"/>
    <w:rsid w:val="0071345C"/>
    <w:rsid w:val="007142D2"/>
    <w:rsid w:val="007149C9"/>
    <w:rsid w:val="00714BCD"/>
    <w:rsid w:val="00715088"/>
    <w:rsid w:val="00715151"/>
    <w:rsid w:val="00715398"/>
    <w:rsid w:val="00715F8C"/>
    <w:rsid w:val="007161CE"/>
    <w:rsid w:val="00716DE6"/>
    <w:rsid w:val="00716EEF"/>
    <w:rsid w:val="00717299"/>
    <w:rsid w:val="00717498"/>
    <w:rsid w:val="00717B66"/>
    <w:rsid w:val="00720804"/>
    <w:rsid w:val="00720DC9"/>
    <w:rsid w:val="007217EA"/>
    <w:rsid w:val="00721849"/>
    <w:rsid w:val="00722435"/>
    <w:rsid w:val="00724084"/>
    <w:rsid w:val="00725D0A"/>
    <w:rsid w:val="007260D9"/>
    <w:rsid w:val="007264BB"/>
    <w:rsid w:val="0072657B"/>
    <w:rsid w:val="00726993"/>
    <w:rsid w:val="007269F7"/>
    <w:rsid w:val="00726A05"/>
    <w:rsid w:val="007271D5"/>
    <w:rsid w:val="007276B8"/>
    <w:rsid w:val="00730390"/>
    <w:rsid w:val="007311C5"/>
    <w:rsid w:val="00731463"/>
    <w:rsid w:val="00731953"/>
    <w:rsid w:val="00731BF7"/>
    <w:rsid w:val="007342A7"/>
    <w:rsid w:val="00734C13"/>
    <w:rsid w:val="00734D5B"/>
    <w:rsid w:val="0073614E"/>
    <w:rsid w:val="00736175"/>
    <w:rsid w:val="0073658A"/>
    <w:rsid w:val="00736F6A"/>
    <w:rsid w:val="00737581"/>
    <w:rsid w:val="00737B1E"/>
    <w:rsid w:val="00740C0F"/>
    <w:rsid w:val="00740CCA"/>
    <w:rsid w:val="00740E8E"/>
    <w:rsid w:val="007411EF"/>
    <w:rsid w:val="00741470"/>
    <w:rsid w:val="007418EF"/>
    <w:rsid w:val="00741C09"/>
    <w:rsid w:val="00742169"/>
    <w:rsid w:val="00742363"/>
    <w:rsid w:val="007429D3"/>
    <w:rsid w:val="00743FB4"/>
    <w:rsid w:val="007440FC"/>
    <w:rsid w:val="0074498E"/>
    <w:rsid w:val="007449E2"/>
    <w:rsid w:val="007459FC"/>
    <w:rsid w:val="00745EA0"/>
    <w:rsid w:val="00745F64"/>
    <w:rsid w:val="00746CC7"/>
    <w:rsid w:val="00747EDA"/>
    <w:rsid w:val="00750F40"/>
    <w:rsid w:val="007512C6"/>
    <w:rsid w:val="0075189F"/>
    <w:rsid w:val="00751C33"/>
    <w:rsid w:val="007523C6"/>
    <w:rsid w:val="007526A8"/>
    <w:rsid w:val="0075384C"/>
    <w:rsid w:val="007538F2"/>
    <w:rsid w:val="00753B38"/>
    <w:rsid w:val="00753D2E"/>
    <w:rsid w:val="00753D5D"/>
    <w:rsid w:val="00754411"/>
    <w:rsid w:val="0075452E"/>
    <w:rsid w:val="00754B44"/>
    <w:rsid w:val="00754D48"/>
    <w:rsid w:val="00754EB0"/>
    <w:rsid w:val="00755106"/>
    <w:rsid w:val="00755661"/>
    <w:rsid w:val="00756656"/>
    <w:rsid w:val="00756AF5"/>
    <w:rsid w:val="00756C67"/>
    <w:rsid w:val="00756D61"/>
    <w:rsid w:val="00756D6B"/>
    <w:rsid w:val="00756E28"/>
    <w:rsid w:val="00756F61"/>
    <w:rsid w:val="00757C85"/>
    <w:rsid w:val="00757E47"/>
    <w:rsid w:val="00760962"/>
    <w:rsid w:val="00760CA7"/>
    <w:rsid w:val="00760CD1"/>
    <w:rsid w:val="0076149C"/>
    <w:rsid w:val="00761AF1"/>
    <w:rsid w:val="00761BA1"/>
    <w:rsid w:val="00761D51"/>
    <w:rsid w:val="00761DDD"/>
    <w:rsid w:val="007623D6"/>
    <w:rsid w:val="0076275C"/>
    <w:rsid w:val="007630B8"/>
    <w:rsid w:val="00763D5D"/>
    <w:rsid w:val="00763EB8"/>
    <w:rsid w:val="0076469B"/>
    <w:rsid w:val="00764A6E"/>
    <w:rsid w:val="007652B2"/>
    <w:rsid w:val="00765CAB"/>
    <w:rsid w:val="00765D21"/>
    <w:rsid w:val="0076649F"/>
    <w:rsid w:val="007665C1"/>
    <w:rsid w:val="00767255"/>
    <w:rsid w:val="007679E2"/>
    <w:rsid w:val="00767D6B"/>
    <w:rsid w:val="00770331"/>
    <w:rsid w:val="00770B40"/>
    <w:rsid w:val="007712B4"/>
    <w:rsid w:val="00771502"/>
    <w:rsid w:val="007716AF"/>
    <w:rsid w:val="00772372"/>
    <w:rsid w:val="0077275A"/>
    <w:rsid w:val="00773D17"/>
    <w:rsid w:val="0077413D"/>
    <w:rsid w:val="00774194"/>
    <w:rsid w:val="0077470D"/>
    <w:rsid w:val="00775316"/>
    <w:rsid w:val="0077569A"/>
    <w:rsid w:val="00775B41"/>
    <w:rsid w:val="00776D53"/>
    <w:rsid w:val="00776D56"/>
    <w:rsid w:val="0077712E"/>
    <w:rsid w:val="007779AA"/>
    <w:rsid w:val="00777A68"/>
    <w:rsid w:val="0078040C"/>
    <w:rsid w:val="007806A4"/>
    <w:rsid w:val="00780D1B"/>
    <w:rsid w:val="00782EA9"/>
    <w:rsid w:val="00783C10"/>
    <w:rsid w:val="00784228"/>
    <w:rsid w:val="00784C6F"/>
    <w:rsid w:val="00784DC9"/>
    <w:rsid w:val="007853F4"/>
    <w:rsid w:val="00785A1E"/>
    <w:rsid w:val="00785B57"/>
    <w:rsid w:val="00785F58"/>
    <w:rsid w:val="007868C1"/>
    <w:rsid w:val="007868D9"/>
    <w:rsid w:val="00786B6B"/>
    <w:rsid w:val="007872B8"/>
    <w:rsid w:val="007878B9"/>
    <w:rsid w:val="007908E6"/>
    <w:rsid w:val="00790C21"/>
    <w:rsid w:val="0079169C"/>
    <w:rsid w:val="007918C9"/>
    <w:rsid w:val="007918E1"/>
    <w:rsid w:val="0079286F"/>
    <w:rsid w:val="00792A5E"/>
    <w:rsid w:val="00792C35"/>
    <w:rsid w:val="00794D14"/>
    <w:rsid w:val="00794E69"/>
    <w:rsid w:val="0079568C"/>
    <w:rsid w:val="00795A67"/>
    <w:rsid w:val="0079697B"/>
    <w:rsid w:val="007969EB"/>
    <w:rsid w:val="00796CDF"/>
    <w:rsid w:val="007A0616"/>
    <w:rsid w:val="007A1282"/>
    <w:rsid w:val="007A1E33"/>
    <w:rsid w:val="007A299F"/>
    <w:rsid w:val="007A29DC"/>
    <w:rsid w:val="007A3143"/>
    <w:rsid w:val="007A3401"/>
    <w:rsid w:val="007A35BA"/>
    <w:rsid w:val="007A3A47"/>
    <w:rsid w:val="007A3E15"/>
    <w:rsid w:val="007A4225"/>
    <w:rsid w:val="007A4369"/>
    <w:rsid w:val="007A47F8"/>
    <w:rsid w:val="007A4958"/>
    <w:rsid w:val="007A4BA3"/>
    <w:rsid w:val="007A54DF"/>
    <w:rsid w:val="007A5589"/>
    <w:rsid w:val="007A5F56"/>
    <w:rsid w:val="007A6361"/>
    <w:rsid w:val="007A7B25"/>
    <w:rsid w:val="007B08F8"/>
    <w:rsid w:val="007B2ED3"/>
    <w:rsid w:val="007B30C6"/>
    <w:rsid w:val="007B3422"/>
    <w:rsid w:val="007B3A8B"/>
    <w:rsid w:val="007B3FDC"/>
    <w:rsid w:val="007B45D4"/>
    <w:rsid w:val="007B48D1"/>
    <w:rsid w:val="007B48EC"/>
    <w:rsid w:val="007B492A"/>
    <w:rsid w:val="007B4E38"/>
    <w:rsid w:val="007B4E79"/>
    <w:rsid w:val="007B601D"/>
    <w:rsid w:val="007B615D"/>
    <w:rsid w:val="007B7700"/>
    <w:rsid w:val="007B7861"/>
    <w:rsid w:val="007B78A6"/>
    <w:rsid w:val="007B7E02"/>
    <w:rsid w:val="007C03A9"/>
    <w:rsid w:val="007C0E11"/>
    <w:rsid w:val="007C1138"/>
    <w:rsid w:val="007C156B"/>
    <w:rsid w:val="007C2794"/>
    <w:rsid w:val="007C3B5C"/>
    <w:rsid w:val="007C4F76"/>
    <w:rsid w:val="007C58E0"/>
    <w:rsid w:val="007C61CD"/>
    <w:rsid w:val="007C686A"/>
    <w:rsid w:val="007C6C06"/>
    <w:rsid w:val="007C6FAC"/>
    <w:rsid w:val="007D05F1"/>
    <w:rsid w:val="007D0911"/>
    <w:rsid w:val="007D1440"/>
    <w:rsid w:val="007D19C6"/>
    <w:rsid w:val="007D1C1E"/>
    <w:rsid w:val="007D25CF"/>
    <w:rsid w:val="007D2BBB"/>
    <w:rsid w:val="007D3867"/>
    <w:rsid w:val="007D5031"/>
    <w:rsid w:val="007D548B"/>
    <w:rsid w:val="007D62CE"/>
    <w:rsid w:val="007D6363"/>
    <w:rsid w:val="007D687F"/>
    <w:rsid w:val="007D6EA1"/>
    <w:rsid w:val="007E09DD"/>
    <w:rsid w:val="007E13E6"/>
    <w:rsid w:val="007E1BBC"/>
    <w:rsid w:val="007E42E0"/>
    <w:rsid w:val="007E4CE2"/>
    <w:rsid w:val="007E50B4"/>
    <w:rsid w:val="007E52A6"/>
    <w:rsid w:val="007E5B46"/>
    <w:rsid w:val="007E5C3F"/>
    <w:rsid w:val="007E5DC9"/>
    <w:rsid w:val="007E660A"/>
    <w:rsid w:val="007E6622"/>
    <w:rsid w:val="007E6DF9"/>
    <w:rsid w:val="007E718B"/>
    <w:rsid w:val="007E73AF"/>
    <w:rsid w:val="007E760B"/>
    <w:rsid w:val="007F00DD"/>
    <w:rsid w:val="007F0A26"/>
    <w:rsid w:val="007F0B1C"/>
    <w:rsid w:val="007F0B37"/>
    <w:rsid w:val="007F1013"/>
    <w:rsid w:val="007F18CF"/>
    <w:rsid w:val="007F1BCB"/>
    <w:rsid w:val="007F1FBE"/>
    <w:rsid w:val="007F2910"/>
    <w:rsid w:val="007F3EDD"/>
    <w:rsid w:val="007F40ED"/>
    <w:rsid w:val="007F542F"/>
    <w:rsid w:val="007F626E"/>
    <w:rsid w:val="007F6485"/>
    <w:rsid w:val="007F6BE6"/>
    <w:rsid w:val="007F6C79"/>
    <w:rsid w:val="007F70F9"/>
    <w:rsid w:val="007F7248"/>
    <w:rsid w:val="007F72B1"/>
    <w:rsid w:val="007F7FED"/>
    <w:rsid w:val="00800568"/>
    <w:rsid w:val="008014CE"/>
    <w:rsid w:val="00801E33"/>
    <w:rsid w:val="0080201D"/>
    <w:rsid w:val="00802220"/>
    <w:rsid w:val="008022D8"/>
    <w:rsid w:val="00802682"/>
    <w:rsid w:val="008028DF"/>
    <w:rsid w:val="00802961"/>
    <w:rsid w:val="00802C1A"/>
    <w:rsid w:val="00803857"/>
    <w:rsid w:val="008047EB"/>
    <w:rsid w:val="008051C4"/>
    <w:rsid w:val="00805954"/>
    <w:rsid w:val="00805B29"/>
    <w:rsid w:val="00805D65"/>
    <w:rsid w:val="0080602D"/>
    <w:rsid w:val="00806374"/>
    <w:rsid w:val="00806D5E"/>
    <w:rsid w:val="00806F9F"/>
    <w:rsid w:val="008073E0"/>
    <w:rsid w:val="0080760C"/>
    <w:rsid w:val="008076CD"/>
    <w:rsid w:val="0080777A"/>
    <w:rsid w:val="00807B1A"/>
    <w:rsid w:val="00807F5A"/>
    <w:rsid w:val="008100BB"/>
    <w:rsid w:val="00810419"/>
    <w:rsid w:val="00810E80"/>
    <w:rsid w:val="00811220"/>
    <w:rsid w:val="008112E7"/>
    <w:rsid w:val="008113FE"/>
    <w:rsid w:val="0081148B"/>
    <w:rsid w:val="008125CF"/>
    <w:rsid w:val="00812970"/>
    <w:rsid w:val="0081399D"/>
    <w:rsid w:val="00813D33"/>
    <w:rsid w:val="00813DC3"/>
    <w:rsid w:val="008142BF"/>
    <w:rsid w:val="00814430"/>
    <w:rsid w:val="00814AD4"/>
    <w:rsid w:val="008153FD"/>
    <w:rsid w:val="00815484"/>
    <w:rsid w:val="008154AB"/>
    <w:rsid w:val="00815993"/>
    <w:rsid w:val="00815B13"/>
    <w:rsid w:val="00815DD8"/>
    <w:rsid w:val="0081614D"/>
    <w:rsid w:val="0081768A"/>
    <w:rsid w:val="00817F5D"/>
    <w:rsid w:val="00817F8E"/>
    <w:rsid w:val="00820386"/>
    <w:rsid w:val="008205F6"/>
    <w:rsid w:val="00820832"/>
    <w:rsid w:val="0082098B"/>
    <w:rsid w:val="00820BCA"/>
    <w:rsid w:val="00820F39"/>
    <w:rsid w:val="00821A70"/>
    <w:rsid w:val="0082205E"/>
    <w:rsid w:val="00822122"/>
    <w:rsid w:val="008221AB"/>
    <w:rsid w:val="008223D1"/>
    <w:rsid w:val="00822A27"/>
    <w:rsid w:val="00822B3E"/>
    <w:rsid w:val="0082393B"/>
    <w:rsid w:val="00823D01"/>
    <w:rsid w:val="00823E1C"/>
    <w:rsid w:val="00823E4D"/>
    <w:rsid w:val="00823E9D"/>
    <w:rsid w:val="00824147"/>
    <w:rsid w:val="008244BC"/>
    <w:rsid w:val="008259A6"/>
    <w:rsid w:val="008259BE"/>
    <w:rsid w:val="008271A5"/>
    <w:rsid w:val="008272D1"/>
    <w:rsid w:val="008276F7"/>
    <w:rsid w:val="0082788B"/>
    <w:rsid w:val="008279D0"/>
    <w:rsid w:val="00831040"/>
    <w:rsid w:val="00831D0C"/>
    <w:rsid w:val="0083211C"/>
    <w:rsid w:val="0083251B"/>
    <w:rsid w:val="008329D8"/>
    <w:rsid w:val="008334CC"/>
    <w:rsid w:val="008334F6"/>
    <w:rsid w:val="00833588"/>
    <w:rsid w:val="00833A1F"/>
    <w:rsid w:val="00833E77"/>
    <w:rsid w:val="0083406C"/>
    <w:rsid w:val="00834C43"/>
    <w:rsid w:val="008358D2"/>
    <w:rsid w:val="00836490"/>
    <w:rsid w:val="008367F1"/>
    <w:rsid w:val="00836937"/>
    <w:rsid w:val="008374DB"/>
    <w:rsid w:val="00837D4F"/>
    <w:rsid w:val="008400F5"/>
    <w:rsid w:val="008409DD"/>
    <w:rsid w:val="008413BD"/>
    <w:rsid w:val="00841AF5"/>
    <w:rsid w:val="00841CC8"/>
    <w:rsid w:val="008424C5"/>
    <w:rsid w:val="008426A5"/>
    <w:rsid w:val="008427C4"/>
    <w:rsid w:val="008430A7"/>
    <w:rsid w:val="00843594"/>
    <w:rsid w:val="00843C27"/>
    <w:rsid w:val="008441D5"/>
    <w:rsid w:val="0084465F"/>
    <w:rsid w:val="00844983"/>
    <w:rsid w:val="00845272"/>
    <w:rsid w:val="008452F5"/>
    <w:rsid w:val="00845333"/>
    <w:rsid w:val="00845633"/>
    <w:rsid w:val="0084571C"/>
    <w:rsid w:val="008458E0"/>
    <w:rsid w:val="008464C9"/>
    <w:rsid w:val="008477C6"/>
    <w:rsid w:val="00847C24"/>
    <w:rsid w:val="0085024E"/>
    <w:rsid w:val="008502AD"/>
    <w:rsid w:val="00850AA3"/>
    <w:rsid w:val="0085171D"/>
    <w:rsid w:val="00851C92"/>
    <w:rsid w:val="00851D9C"/>
    <w:rsid w:val="00851E78"/>
    <w:rsid w:val="00852313"/>
    <w:rsid w:val="0085245D"/>
    <w:rsid w:val="0085262A"/>
    <w:rsid w:val="008529C6"/>
    <w:rsid w:val="0085338E"/>
    <w:rsid w:val="00853877"/>
    <w:rsid w:val="00853D95"/>
    <w:rsid w:val="00854182"/>
    <w:rsid w:val="008545E0"/>
    <w:rsid w:val="00854A78"/>
    <w:rsid w:val="00854CB9"/>
    <w:rsid w:val="008553BA"/>
    <w:rsid w:val="008564B4"/>
    <w:rsid w:val="00857EF1"/>
    <w:rsid w:val="00860680"/>
    <w:rsid w:val="008606CF"/>
    <w:rsid w:val="008607AC"/>
    <w:rsid w:val="008609CC"/>
    <w:rsid w:val="00860E1E"/>
    <w:rsid w:val="00860ECF"/>
    <w:rsid w:val="00861706"/>
    <w:rsid w:val="008618E3"/>
    <w:rsid w:val="00862500"/>
    <w:rsid w:val="0086274C"/>
    <w:rsid w:val="00863DCD"/>
    <w:rsid w:val="00864C32"/>
    <w:rsid w:val="00864C9C"/>
    <w:rsid w:val="0086564C"/>
    <w:rsid w:val="008656C6"/>
    <w:rsid w:val="00866BF0"/>
    <w:rsid w:val="0086717E"/>
    <w:rsid w:val="008671BC"/>
    <w:rsid w:val="0086750F"/>
    <w:rsid w:val="00870172"/>
    <w:rsid w:val="00870561"/>
    <w:rsid w:val="00870DE3"/>
    <w:rsid w:val="008710C4"/>
    <w:rsid w:val="008710DE"/>
    <w:rsid w:val="00872291"/>
    <w:rsid w:val="008726E7"/>
    <w:rsid w:val="0087284A"/>
    <w:rsid w:val="00872C59"/>
    <w:rsid w:val="008733E7"/>
    <w:rsid w:val="0087357E"/>
    <w:rsid w:val="008737C1"/>
    <w:rsid w:val="00873AC4"/>
    <w:rsid w:val="00873B1C"/>
    <w:rsid w:val="00873BA3"/>
    <w:rsid w:val="00874825"/>
    <w:rsid w:val="008750BF"/>
    <w:rsid w:val="008754EB"/>
    <w:rsid w:val="00875ED6"/>
    <w:rsid w:val="008762B8"/>
    <w:rsid w:val="00876391"/>
    <w:rsid w:val="00876B2F"/>
    <w:rsid w:val="00876E5D"/>
    <w:rsid w:val="00877C99"/>
    <w:rsid w:val="0088073F"/>
    <w:rsid w:val="008812B2"/>
    <w:rsid w:val="00881E59"/>
    <w:rsid w:val="00881F74"/>
    <w:rsid w:val="0088213B"/>
    <w:rsid w:val="008821E6"/>
    <w:rsid w:val="00883167"/>
    <w:rsid w:val="00883D51"/>
    <w:rsid w:val="00883F9F"/>
    <w:rsid w:val="00883FB8"/>
    <w:rsid w:val="00883FF6"/>
    <w:rsid w:val="00884A58"/>
    <w:rsid w:val="00884AEB"/>
    <w:rsid w:val="008850EE"/>
    <w:rsid w:val="00885211"/>
    <w:rsid w:val="008853B1"/>
    <w:rsid w:val="00886288"/>
    <w:rsid w:val="00886527"/>
    <w:rsid w:val="00886868"/>
    <w:rsid w:val="00887021"/>
    <w:rsid w:val="00887285"/>
    <w:rsid w:val="008878A4"/>
    <w:rsid w:val="008879B6"/>
    <w:rsid w:val="00887E31"/>
    <w:rsid w:val="008901B0"/>
    <w:rsid w:val="0089152E"/>
    <w:rsid w:val="008923EA"/>
    <w:rsid w:val="008924EC"/>
    <w:rsid w:val="00892A23"/>
    <w:rsid w:val="00892B46"/>
    <w:rsid w:val="0089378E"/>
    <w:rsid w:val="00894003"/>
    <w:rsid w:val="0089433F"/>
    <w:rsid w:val="00894D73"/>
    <w:rsid w:val="008954C3"/>
    <w:rsid w:val="00895BBD"/>
    <w:rsid w:val="008962FC"/>
    <w:rsid w:val="0089639E"/>
    <w:rsid w:val="008965B6"/>
    <w:rsid w:val="0089687D"/>
    <w:rsid w:val="008968A8"/>
    <w:rsid w:val="008978B3"/>
    <w:rsid w:val="008979CE"/>
    <w:rsid w:val="00897F7E"/>
    <w:rsid w:val="008A0591"/>
    <w:rsid w:val="008A0592"/>
    <w:rsid w:val="008A0E53"/>
    <w:rsid w:val="008A0ED3"/>
    <w:rsid w:val="008A10FB"/>
    <w:rsid w:val="008A1600"/>
    <w:rsid w:val="008A1BF8"/>
    <w:rsid w:val="008A21C7"/>
    <w:rsid w:val="008A29F6"/>
    <w:rsid w:val="008A374A"/>
    <w:rsid w:val="008A3835"/>
    <w:rsid w:val="008A3BFD"/>
    <w:rsid w:val="008A546B"/>
    <w:rsid w:val="008A5548"/>
    <w:rsid w:val="008A5C31"/>
    <w:rsid w:val="008A5CE6"/>
    <w:rsid w:val="008A6478"/>
    <w:rsid w:val="008B0133"/>
    <w:rsid w:val="008B0440"/>
    <w:rsid w:val="008B071B"/>
    <w:rsid w:val="008B0F6D"/>
    <w:rsid w:val="008B0F96"/>
    <w:rsid w:val="008B14A5"/>
    <w:rsid w:val="008B14CE"/>
    <w:rsid w:val="008B19E3"/>
    <w:rsid w:val="008B1A3B"/>
    <w:rsid w:val="008B1B8B"/>
    <w:rsid w:val="008B1DE4"/>
    <w:rsid w:val="008B268B"/>
    <w:rsid w:val="008B269E"/>
    <w:rsid w:val="008B30C5"/>
    <w:rsid w:val="008B34F7"/>
    <w:rsid w:val="008B3AE5"/>
    <w:rsid w:val="008B4136"/>
    <w:rsid w:val="008B4531"/>
    <w:rsid w:val="008B4C9E"/>
    <w:rsid w:val="008B4D31"/>
    <w:rsid w:val="008B554B"/>
    <w:rsid w:val="008B5658"/>
    <w:rsid w:val="008B5884"/>
    <w:rsid w:val="008B61DB"/>
    <w:rsid w:val="008B6FB6"/>
    <w:rsid w:val="008C146E"/>
    <w:rsid w:val="008C217D"/>
    <w:rsid w:val="008C2280"/>
    <w:rsid w:val="008C2687"/>
    <w:rsid w:val="008C2AE4"/>
    <w:rsid w:val="008C2C5B"/>
    <w:rsid w:val="008C3272"/>
    <w:rsid w:val="008C34FE"/>
    <w:rsid w:val="008C3754"/>
    <w:rsid w:val="008C37EE"/>
    <w:rsid w:val="008C3B40"/>
    <w:rsid w:val="008C3F32"/>
    <w:rsid w:val="008C43BE"/>
    <w:rsid w:val="008C48E4"/>
    <w:rsid w:val="008C525F"/>
    <w:rsid w:val="008C55B5"/>
    <w:rsid w:val="008C5625"/>
    <w:rsid w:val="008C56BC"/>
    <w:rsid w:val="008C6667"/>
    <w:rsid w:val="008C68C6"/>
    <w:rsid w:val="008C75F0"/>
    <w:rsid w:val="008C797C"/>
    <w:rsid w:val="008D04D2"/>
    <w:rsid w:val="008D051F"/>
    <w:rsid w:val="008D0972"/>
    <w:rsid w:val="008D0D40"/>
    <w:rsid w:val="008D0E51"/>
    <w:rsid w:val="008D0F4A"/>
    <w:rsid w:val="008D101D"/>
    <w:rsid w:val="008D1821"/>
    <w:rsid w:val="008D1940"/>
    <w:rsid w:val="008D19C1"/>
    <w:rsid w:val="008D1A98"/>
    <w:rsid w:val="008D1B81"/>
    <w:rsid w:val="008D1FF5"/>
    <w:rsid w:val="008D21E6"/>
    <w:rsid w:val="008D2364"/>
    <w:rsid w:val="008D2B9C"/>
    <w:rsid w:val="008D2C36"/>
    <w:rsid w:val="008D3224"/>
    <w:rsid w:val="008D3335"/>
    <w:rsid w:val="008D3532"/>
    <w:rsid w:val="008D3550"/>
    <w:rsid w:val="008D42FB"/>
    <w:rsid w:val="008D5E68"/>
    <w:rsid w:val="008D5F24"/>
    <w:rsid w:val="008D6649"/>
    <w:rsid w:val="008D6674"/>
    <w:rsid w:val="008D6A95"/>
    <w:rsid w:val="008D6CD5"/>
    <w:rsid w:val="008D6EB5"/>
    <w:rsid w:val="008D6F94"/>
    <w:rsid w:val="008D75D6"/>
    <w:rsid w:val="008D7B02"/>
    <w:rsid w:val="008E1113"/>
    <w:rsid w:val="008E1578"/>
    <w:rsid w:val="008E186E"/>
    <w:rsid w:val="008E1C7B"/>
    <w:rsid w:val="008E2574"/>
    <w:rsid w:val="008E29DF"/>
    <w:rsid w:val="008E2F1A"/>
    <w:rsid w:val="008E376E"/>
    <w:rsid w:val="008E3B0E"/>
    <w:rsid w:val="008E4FC6"/>
    <w:rsid w:val="008E5522"/>
    <w:rsid w:val="008E5AC7"/>
    <w:rsid w:val="008E5BFE"/>
    <w:rsid w:val="008E5D88"/>
    <w:rsid w:val="008E6C13"/>
    <w:rsid w:val="008E7127"/>
    <w:rsid w:val="008E73B8"/>
    <w:rsid w:val="008F04D9"/>
    <w:rsid w:val="008F0662"/>
    <w:rsid w:val="008F0BF4"/>
    <w:rsid w:val="008F0E07"/>
    <w:rsid w:val="008F0E5A"/>
    <w:rsid w:val="008F1486"/>
    <w:rsid w:val="008F2747"/>
    <w:rsid w:val="008F2A15"/>
    <w:rsid w:val="008F2E03"/>
    <w:rsid w:val="008F3B3F"/>
    <w:rsid w:val="008F4024"/>
    <w:rsid w:val="008F4870"/>
    <w:rsid w:val="008F498F"/>
    <w:rsid w:val="008F49D4"/>
    <w:rsid w:val="008F4DBA"/>
    <w:rsid w:val="008F6EE4"/>
    <w:rsid w:val="008F71DA"/>
    <w:rsid w:val="008F7A9D"/>
    <w:rsid w:val="008F7B4B"/>
    <w:rsid w:val="0090062D"/>
    <w:rsid w:val="009006B0"/>
    <w:rsid w:val="00900DF1"/>
    <w:rsid w:val="00901334"/>
    <w:rsid w:val="00901585"/>
    <w:rsid w:val="0090296F"/>
    <w:rsid w:val="00902B00"/>
    <w:rsid w:val="00903BA6"/>
    <w:rsid w:val="00903C00"/>
    <w:rsid w:val="00903D03"/>
    <w:rsid w:val="009043C7"/>
    <w:rsid w:val="00904903"/>
    <w:rsid w:val="00905CAB"/>
    <w:rsid w:val="00905F7A"/>
    <w:rsid w:val="00906196"/>
    <w:rsid w:val="009063F0"/>
    <w:rsid w:val="0090653D"/>
    <w:rsid w:val="00906562"/>
    <w:rsid w:val="00906B5B"/>
    <w:rsid w:val="00906D1A"/>
    <w:rsid w:val="00906EDF"/>
    <w:rsid w:val="009077B9"/>
    <w:rsid w:val="00910438"/>
    <w:rsid w:val="00910634"/>
    <w:rsid w:val="00910E57"/>
    <w:rsid w:val="0091105E"/>
    <w:rsid w:val="0091126F"/>
    <w:rsid w:val="00911A82"/>
    <w:rsid w:val="00911A84"/>
    <w:rsid w:val="00912624"/>
    <w:rsid w:val="009126C9"/>
    <w:rsid w:val="00912D67"/>
    <w:rsid w:val="0091343D"/>
    <w:rsid w:val="009135DD"/>
    <w:rsid w:val="00913C28"/>
    <w:rsid w:val="0091473C"/>
    <w:rsid w:val="00915319"/>
    <w:rsid w:val="00915BFD"/>
    <w:rsid w:val="00915C57"/>
    <w:rsid w:val="00915C65"/>
    <w:rsid w:val="0091622C"/>
    <w:rsid w:val="009162A3"/>
    <w:rsid w:val="00916E22"/>
    <w:rsid w:val="00916F03"/>
    <w:rsid w:val="00917192"/>
    <w:rsid w:val="00917BE1"/>
    <w:rsid w:val="009206E5"/>
    <w:rsid w:val="00921E36"/>
    <w:rsid w:val="009220FB"/>
    <w:rsid w:val="00922817"/>
    <w:rsid w:val="00922CDB"/>
    <w:rsid w:val="009236B6"/>
    <w:rsid w:val="00923F09"/>
    <w:rsid w:val="0092471C"/>
    <w:rsid w:val="009247A1"/>
    <w:rsid w:val="00924D3E"/>
    <w:rsid w:val="0092511E"/>
    <w:rsid w:val="009252DB"/>
    <w:rsid w:val="00925465"/>
    <w:rsid w:val="00925E1F"/>
    <w:rsid w:val="0092663A"/>
    <w:rsid w:val="00926C76"/>
    <w:rsid w:val="00926D02"/>
    <w:rsid w:val="00926F15"/>
    <w:rsid w:val="00927123"/>
    <w:rsid w:val="009275B3"/>
    <w:rsid w:val="009279A1"/>
    <w:rsid w:val="00930962"/>
    <w:rsid w:val="00931469"/>
    <w:rsid w:val="009317C1"/>
    <w:rsid w:val="00931875"/>
    <w:rsid w:val="00931EB3"/>
    <w:rsid w:val="009322F3"/>
    <w:rsid w:val="00932617"/>
    <w:rsid w:val="00932D8E"/>
    <w:rsid w:val="00932F16"/>
    <w:rsid w:val="0093343C"/>
    <w:rsid w:val="00933C91"/>
    <w:rsid w:val="00933EAE"/>
    <w:rsid w:val="00933EC7"/>
    <w:rsid w:val="00934243"/>
    <w:rsid w:val="009343FB"/>
    <w:rsid w:val="00934BD4"/>
    <w:rsid w:val="00935545"/>
    <w:rsid w:val="0093565D"/>
    <w:rsid w:val="00935C8E"/>
    <w:rsid w:val="00935CEF"/>
    <w:rsid w:val="0093618F"/>
    <w:rsid w:val="00936853"/>
    <w:rsid w:val="00937A94"/>
    <w:rsid w:val="00937B53"/>
    <w:rsid w:val="009401D1"/>
    <w:rsid w:val="00940642"/>
    <w:rsid w:val="00940D4F"/>
    <w:rsid w:val="00940D87"/>
    <w:rsid w:val="00941BA3"/>
    <w:rsid w:val="00941C1D"/>
    <w:rsid w:val="009421FE"/>
    <w:rsid w:val="009422C3"/>
    <w:rsid w:val="00943764"/>
    <w:rsid w:val="0094384F"/>
    <w:rsid w:val="00943FD6"/>
    <w:rsid w:val="009442A4"/>
    <w:rsid w:val="0094436D"/>
    <w:rsid w:val="0094464A"/>
    <w:rsid w:val="00944B0E"/>
    <w:rsid w:val="00944F12"/>
    <w:rsid w:val="009459FD"/>
    <w:rsid w:val="009466E7"/>
    <w:rsid w:val="00947223"/>
    <w:rsid w:val="00947676"/>
    <w:rsid w:val="00947766"/>
    <w:rsid w:val="00947DB9"/>
    <w:rsid w:val="00947FA9"/>
    <w:rsid w:val="00950433"/>
    <w:rsid w:val="00950439"/>
    <w:rsid w:val="00951504"/>
    <w:rsid w:val="00952337"/>
    <w:rsid w:val="00952539"/>
    <w:rsid w:val="0095297F"/>
    <w:rsid w:val="00952CEA"/>
    <w:rsid w:val="00952E25"/>
    <w:rsid w:val="00952ECF"/>
    <w:rsid w:val="009541D4"/>
    <w:rsid w:val="00954851"/>
    <w:rsid w:val="00954FC2"/>
    <w:rsid w:val="009559B0"/>
    <w:rsid w:val="00955C04"/>
    <w:rsid w:val="00956137"/>
    <w:rsid w:val="009563D2"/>
    <w:rsid w:val="009566DB"/>
    <w:rsid w:val="00956C08"/>
    <w:rsid w:val="00957F28"/>
    <w:rsid w:val="00960651"/>
    <w:rsid w:val="009607A0"/>
    <w:rsid w:val="00960B48"/>
    <w:rsid w:val="00961005"/>
    <w:rsid w:val="00961297"/>
    <w:rsid w:val="00961791"/>
    <w:rsid w:val="009618E6"/>
    <w:rsid w:val="00961A57"/>
    <w:rsid w:val="00962251"/>
    <w:rsid w:val="0096250E"/>
    <w:rsid w:val="00962D63"/>
    <w:rsid w:val="00962D6E"/>
    <w:rsid w:val="00962F6B"/>
    <w:rsid w:val="00963ADC"/>
    <w:rsid w:val="009649BB"/>
    <w:rsid w:val="00965294"/>
    <w:rsid w:val="0096575A"/>
    <w:rsid w:val="00966984"/>
    <w:rsid w:val="00967164"/>
    <w:rsid w:val="0096789C"/>
    <w:rsid w:val="0097080F"/>
    <w:rsid w:val="00970921"/>
    <w:rsid w:val="009709A8"/>
    <w:rsid w:val="00970E44"/>
    <w:rsid w:val="009715CF"/>
    <w:rsid w:val="0097194D"/>
    <w:rsid w:val="00971C21"/>
    <w:rsid w:val="0097242A"/>
    <w:rsid w:val="00972BBF"/>
    <w:rsid w:val="00972FDC"/>
    <w:rsid w:val="0097308F"/>
    <w:rsid w:val="009735F4"/>
    <w:rsid w:val="0097388C"/>
    <w:rsid w:val="00973F35"/>
    <w:rsid w:val="009741E8"/>
    <w:rsid w:val="009747F5"/>
    <w:rsid w:val="00976BCB"/>
    <w:rsid w:val="00976BF8"/>
    <w:rsid w:val="00976DF7"/>
    <w:rsid w:val="00976E0E"/>
    <w:rsid w:val="00976E1A"/>
    <w:rsid w:val="00976FC8"/>
    <w:rsid w:val="009776D7"/>
    <w:rsid w:val="0097771D"/>
    <w:rsid w:val="00977A5F"/>
    <w:rsid w:val="0098090C"/>
    <w:rsid w:val="00980951"/>
    <w:rsid w:val="00980D42"/>
    <w:rsid w:val="009812BB"/>
    <w:rsid w:val="009813A7"/>
    <w:rsid w:val="00982D3A"/>
    <w:rsid w:val="00983095"/>
    <w:rsid w:val="00983C71"/>
    <w:rsid w:val="00983FF3"/>
    <w:rsid w:val="0098421F"/>
    <w:rsid w:val="00984393"/>
    <w:rsid w:val="009845F8"/>
    <w:rsid w:val="00984640"/>
    <w:rsid w:val="00984804"/>
    <w:rsid w:val="009856DA"/>
    <w:rsid w:val="00987195"/>
    <w:rsid w:val="009871FD"/>
    <w:rsid w:val="009873B3"/>
    <w:rsid w:val="00987A54"/>
    <w:rsid w:val="00990A94"/>
    <w:rsid w:val="00990F3E"/>
    <w:rsid w:val="00991A26"/>
    <w:rsid w:val="00991B1D"/>
    <w:rsid w:val="00991B2F"/>
    <w:rsid w:val="0099213D"/>
    <w:rsid w:val="00992692"/>
    <w:rsid w:val="009926B2"/>
    <w:rsid w:val="00992768"/>
    <w:rsid w:val="00993016"/>
    <w:rsid w:val="00993196"/>
    <w:rsid w:val="00993209"/>
    <w:rsid w:val="009932A4"/>
    <w:rsid w:val="00993CEC"/>
    <w:rsid w:val="0099576D"/>
    <w:rsid w:val="00996115"/>
    <w:rsid w:val="009961A4"/>
    <w:rsid w:val="009961C3"/>
    <w:rsid w:val="009964CC"/>
    <w:rsid w:val="009966C9"/>
    <w:rsid w:val="00996BA5"/>
    <w:rsid w:val="00996C0C"/>
    <w:rsid w:val="00997F99"/>
    <w:rsid w:val="009A02FC"/>
    <w:rsid w:val="009A035C"/>
    <w:rsid w:val="009A04F6"/>
    <w:rsid w:val="009A0D98"/>
    <w:rsid w:val="009A1102"/>
    <w:rsid w:val="009A1793"/>
    <w:rsid w:val="009A1C92"/>
    <w:rsid w:val="009A246F"/>
    <w:rsid w:val="009A2B3E"/>
    <w:rsid w:val="009A2F36"/>
    <w:rsid w:val="009A3489"/>
    <w:rsid w:val="009A36FC"/>
    <w:rsid w:val="009A3B6E"/>
    <w:rsid w:val="009A42D6"/>
    <w:rsid w:val="009A4532"/>
    <w:rsid w:val="009A5F96"/>
    <w:rsid w:val="009A6611"/>
    <w:rsid w:val="009A6899"/>
    <w:rsid w:val="009A6B7D"/>
    <w:rsid w:val="009A726F"/>
    <w:rsid w:val="009A77EC"/>
    <w:rsid w:val="009A782E"/>
    <w:rsid w:val="009A7DD5"/>
    <w:rsid w:val="009A7F53"/>
    <w:rsid w:val="009B040B"/>
    <w:rsid w:val="009B080E"/>
    <w:rsid w:val="009B1694"/>
    <w:rsid w:val="009B1F00"/>
    <w:rsid w:val="009B2241"/>
    <w:rsid w:val="009B2512"/>
    <w:rsid w:val="009B2612"/>
    <w:rsid w:val="009B3428"/>
    <w:rsid w:val="009B3807"/>
    <w:rsid w:val="009B5B29"/>
    <w:rsid w:val="009B7221"/>
    <w:rsid w:val="009B74A3"/>
    <w:rsid w:val="009B7B5D"/>
    <w:rsid w:val="009B7DFB"/>
    <w:rsid w:val="009B7F86"/>
    <w:rsid w:val="009C0015"/>
    <w:rsid w:val="009C1381"/>
    <w:rsid w:val="009C154B"/>
    <w:rsid w:val="009C1CF0"/>
    <w:rsid w:val="009C252C"/>
    <w:rsid w:val="009C31CB"/>
    <w:rsid w:val="009C3913"/>
    <w:rsid w:val="009C3E2C"/>
    <w:rsid w:val="009C457B"/>
    <w:rsid w:val="009C4954"/>
    <w:rsid w:val="009C51BB"/>
    <w:rsid w:val="009C5580"/>
    <w:rsid w:val="009C55C5"/>
    <w:rsid w:val="009C5924"/>
    <w:rsid w:val="009C5B38"/>
    <w:rsid w:val="009C609C"/>
    <w:rsid w:val="009C6E69"/>
    <w:rsid w:val="009C79DB"/>
    <w:rsid w:val="009C7FD0"/>
    <w:rsid w:val="009D05AA"/>
    <w:rsid w:val="009D0E5D"/>
    <w:rsid w:val="009D1B42"/>
    <w:rsid w:val="009D1E7E"/>
    <w:rsid w:val="009D24D6"/>
    <w:rsid w:val="009D2745"/>
    <w:rsid w:val="009D36BE"/>
    <w:rsid w:val="009D3D7F"/>
    <w:rsid w:val="009D49A8"/>
    <w:rsid w:val="009D571D"/>
    <w:rsid w:val="009D5BD0"/>
    <w:rsid w:val="009D5D24"/>
    <w:rsid w:val="009D5F94"/>
    <w:rsid w:val="009D703C"/>
    <w:rsid w:val="009D7A73"/>
    <w:rsid w:val="009D7DD3"/>
    <w:rsid w:val="009E0225"/>
    <w:rsid w:val="009E1066"/>
    <w:rsid w:val="009E10B9"/>
    <w:rsid w:val="009E1500"/>
    <w:rsid w:val="009E1C81"/>
    <w:rsid w:val="009E1DB0"/>
    <w:rsid w:val="009E2212"/>
    <w:rsid w:val="009E228C"/>
    <w:rsid w:val="009E2303"/>
    <w:rsid w:val="009E274F"/>
    <w:rsid w:val="009E309F"/>
    <w:rsid w:val="009E31C7"/>
    <w:rsid w:val="009E3552"/>
    <w:rsid w:val="009E46A7"/>
    <w:rsid w:val="009E4C8C"/>
    <w:rsid w:val="009E4D07"/>
    <w:rsid w:val="009E543F"/>
    <w:rsid w:val="009E6247"/>
    <w:rsid w:val="009E68B0"/>
    <w:rsid w:val="009E713B"/>
    <w:rsid w:val="009F011D"/>
    <w:rsid w:val="009F1618"/>
    <w:rsid w:val="009F2044"/>
    <w:rsid w:val="009F2109"/>
    <w:rsid w:val="009F2346"/>
    <w:rsid w:val="009F28FC"/>
    <w:rsid w:val="009F2CAA"/>
    <w:rsid w:val="009F2DB3"/>
    <w:rsid w:val="009F2E9D"/>
    <w:rsid w:val="009F348C"/>
    <w:rsid w:val="009F3931"/>
    <w:rsid w:val="009F3C80"/>
    <w:rsid w:val="009F4127"/>
    <w:rsid w:val="009F439F"/>
    <w:rsid w:val="009F481D"/>
    <w:rsid w:val="009F4D8E"/>
    <w:rsid w:val="009F4E37"/>
    <w:rsid w:val="009F5565"/>
    <w:rsid w:val="009F55E4"/>
    <w:rsid w:val="009F5B88"/>
    <w:rsid w:val="009F5FB2"/>
    <w:rsid w:val="009F62B4"/>
    <w:rsid w:val="009F6933"/>
    <w:rsid w:val="009F6A70"/>
    <w:rsid w:val="009F708C"/>
    <w:rsid w:val="009F715C"/>
    <w:rsid w:val="009F7F06"/>
    <w:rsid w:val="00A00415"/>
    <w:rsid w:val="00A008F7"/>
    <w:rsid w:val="00A00CED"/>
    <w:rsid w:val="00A017B3"/>
    <w:rsid w:val="00A01CB6"/>
    <w:rsid w:val="00A01F28"/>
    <w:rsid w:val="00A022A2"/>
    <w:rsid w:val="00A023BC"/>
    <w:rsid w:val="00A02772"/>
    <w:rsid w:val="00A029AA"/>
    <w:rsid w:val="00A02E83"/>
    <w:rsid w:val="00A033C9"/>
    <w:rsid w:val="00A03B7F"/>
    <w:rsid w:val="00A04138"/>
    <w:rsid w:val="00A04347"/>
    <w:rsid w:val="00A046B2"/>
    <w:rsid w:val="00A04C59"/>
    <w:rsid w:val="00A04CDE"/>
    <w:rsid w:val="00A05093"/>
    <w:rsid w:val="00A051AD"/>
    <w:rsid w:val="00A05584"/>
    <w:rsid w:val="00A05B0B"/>
    <w:rsid w:val="00A063CD"/>
    <w:rsid w:val="00A0686D"/>
    <w:rsid w:val="00A06CB0"/>
    <w:rsid w:val="00A10109"/>
    <w:rsid w:val="00A10726"/>
    <w:rsid w:val="00A116B1"/>
    <w:rsid w:val="00A11834"/>
    <w:rsid w:val="00A11A0C"/>
    <w:rsid w:val="00A11BCF"/>
    <w:rsid w:val="00A12052"/>
    <w:rsid w:val="00A1313A"/>
    <w:rsid w:val="00A133D8"/>
    <w:rsid w:val="00A1346B"/>
    <w:rsid w:val="00A14B68"/>
    <w:rsid w:val="00A15099"/>
    <w:rsid w:val="00A1543D"/>
    <w:rsid w:val="00A155CA"/>
    <w:rsid w:val="00A158CB"/>
    <w:rsid w:val="00A16133"/>
    <w:rsid w:val="00A1685E"/>
    <w:rsid w:val="00A175F1"/>
    <w:rsid w:val="00A1769B"/>
    <w:rsid w:val="00A17804"/>
    <w:rsid w:val="00A17C58"/>
    <w:rsid w:val="00A17DC1"/>
    <w:rsid w:val="00A20065"/>
    <w:rsid w:val="00A206B7"/>
    <w:rsid w:val="00A20C47"/>
    <w:rsid w:val="00A20D3E"/>
    <w:rsid w:val="00A21FB4"/>
    <w:rsid w:val="00A220AE"/>
    <w:rsid w:val="00A23057"/>
    <w:rsid w:val="00A233BA"/>
    <w:rsid w:val="00A2341F"/>
    <w:rsid w:val="00A23E80"/>
    <w:rsid w:val="00A240C7"/>
    <w:rsid w:val="00A24DA3"/>
    <w:rsid w:val="00A24E7E"/>
    <w:rsid w:val="00A24FE1"/>
    <w:rsid w:val="00A251BE"/>
    <w:rsid w:val="00A2534C"/>
    <w:rsid w:val="00A25D34"/>
    <w:rsid w:val="00A26090"/>
    <w:rsid w:val="00A26216"/>
    <w:rsid w:val="00A26735"/>
    <w:rsid w:val="00A26E80"/>
    <w:rsid w:val="00A26EBF"/>
    <w:rsid w:val="00A27364"/>
    <w:rsid w:val="00A30168"/>
    <w:rsid w:val="00A30DC9"/>
    <w:rsid w:val="00A31130"/>
    <w:rsid w:val="00A311B6"/>
    <w:rsid w:val="00A313D9"/>
    <w:rsid w:val="00A313F0"/>
    <w:rsid w:val="00A31435"/>
    <w:rsid w:val="00A31566"/>
    <w:rsid w:val="00A31602"/>
    <w:rsid w:val="00A32067"/>
    <w:rsid w:val="00A32329"/>
    <w:rsid w:val="00A329DC"/>
    <w:rsid w:val="00A32BD3"/>
    <w:rsid w:val="00A32D16"/>
    <w:rsid w:val="00A330C4"/>
    <w:rsid w:val="00A3384D"/>
    <w:rsid w:val="00A34A2F"/>
    <w:rsid w:val="00A35AF5"/>
    <w:rsid w:val="00A35F5E"/>
    <w:rsid w:val="00A377BF"/>
    <w:rsid w:val="00A40071"/>
    <w:rsid w:val="00A408A3"/>
    <w:rsid w:val="00A41C70"/>
    <w:rsid w:val="00A41D5C"/>
    <w:rsid w:val="00A4215B"/>
    <w:rsid w:val="00A42251"/>
    <w:rsid w:val="00A422FF"/>
    <w:rsid w:val="00A4255A"/>
    <w:rsid w:val="00A429A2"/>
    <w:rsid w:val="00A42F75"/>
    <w:rsid w:val="00A432EE"/>
    <w:rsid w:val="00A44895"/>
    <w:rsid w:val="00A44B9F"/>
    <w:rsid w:val="00A44EF6"/>
    <w:rsid w:val="00A44F20"/>
    <w:rsid w:val="00A44F24"/>
    <w:rsid w:val="00A450ED"/>
    <w:rsid w:val="00A451C1"/>
    <w:rsid w:val="00A46320"/>
    <w:rsid w:val="00A46324"/>
    <w:rsid w:val="00A46B9B"/>
    <w:rsid w:val="00A46C49"/>
    <w:rsid w:val="00A46D79"/>
    <w:rsid w:val="00A47624"/>
    <w:rsid w:val="00A4793D"/>
    <w:rsid w:val="00A47B0C"/>
    <w:rsid w:val="00A50124"/>
    <w:rsid w:val="00A50248"/>
    <w:rsid w:val="00A50A13"/>
    <w:rsid w:val="00A50A5D"/>
    <w:rsid w:val="00A50B97"/>
    <w:rsid w:val="00A51128"/>
    <w:rsid w:val="00A52932"/>
    <w:rsid w:val="00A52E03"/>
    <w:rsid w:val="00A5354A"/>
    <w:rsid w:val="00A53CF4"/>
    <w:rsid w:val="00A54629"/>
    <w:rsid w:val="00A549D9"/>
    <w:rsid w:val="00A54A92"/>
    <w:rsid w:val="00A54EF7"/>
    <w:rsid w:val="00A56002"/>
    <w:rsid w:val="00A5643E"/>
    <w:rsid w:val="00A564C2"/>
    <w:rsid w:val="00A568FF"/>
    <w:rsid w:val="00A57478"/>
    <w:rsid w:val="00A57DD7"/>
    <w:rsid w:val="00A60579"/>
    <w:rsid w:val="00A605BE"/>
    <w:rsid w:val="00A610C2"/>
    <w:rsid w:val="00A614C5"/>
    <w:rsid w:val="00A6197F"/>
    <w:rsid w:val="00A61D68"/>
    <w:rsid w:val="00A625FE"/>
    <w:rsid w:val="00A629BD"/>
    <w:rsid w:val="00A62FB7"/>
    <w:rsid w:val="00A63656"/>
    <w:rsid w:val="00A636C8"/>
    <w:rsid w:val="00A6374A"/>
    <w:rsid w:val="00A637CD"/>
    <w:rsid w:val="00A63ACA"/>
    <w:rsid w:val="00A64514"/>
    <w:rsid w:val="00A6469D"/>
    <w:rsid w:val="00A654D7"/>
    <w:rsid w:val="00A65B77"/>
    <w:rsid w:val="00A6646E"/>
    <w:rsid w:val="00A6695B"/>
    <w:rsid w:val="00A66E18"/>
    <w:rsid w:val="00A676B7"/>
    <w:rsid w:val="00A67BCF"/>
    <w:rsid w:val="00A71891"/>
    <w:rsid w:val="00A71FAA"/>
    <w:rsid w:val="00A727DE"/>
    <w:rsid w:val="00A72870"/>
    <w:rsid w:val="00A72DE7"/>
    <w:rsid w:val="00A73175"/>
    <w:rsid w:val="00A73B36"/>
    <w:rsid w:val="00A73C12"/>
    <w:rsid w:val="00A74929"/>
    <w:rsid w:val="00A75226"/>
    <w:rsid w:val="00A75B81"/>
    <w:rsid w:val="00A75C57"/>
    <w:rsid w:val="00A76455"/>
    <w:rsid w:val="00A764F5"/>
    <w:rsid w:val="00A767AF"/>
    <w:rsid w:val="00A76A19"/>
    <w:rsid w:val="00A7708E"/>
    <w:rsid w:val="00A7720C"/>
    <w:rsid w:val="00A776CB"/>
    <w:rsid w:val="00A806BC"/>
    <w:rsid w:val="00A807B3"/>
    <w:rsid w:val="00A8089E"/>
    <w:rsid w:val="00A80AEF"/>
    <w:rsid w:val="00A80F2D"/>
    <w:rsid w:val="00A8105C"/>
    <w:rsid w:val="00A8111D"/>
    <w:rsid w:val="00A81199"/>
    <w:rsid w:val="00A81F97"/>
    <w:rsid w:val="00A82759"/>
    <w:rsid w:val="00A82C26"/>
    <w:rsid w:val="00A82FAC"/>
    <w:rsid w:val="00A83710"/>
    <w:rsid w:val="00A843F0"/>
    <w:rsid w:val="00A84457"/>
    <w:rsid w:val="00A848DB"/>
    <w:rsid w:val="00A85384"/>
    <w:rsid w:val="00A85793"/>
    <w:rsid w:val="00A8596A"/>
    <w:rsid w:val="00A85AB5"/>
    <w:rsid w:val="00A85E89"/>
    <w:rsid w:val="00A86478"/>
    <w:rsid w:val="00A86D6E"/>
    <w:rsid w:val="00A86DFA"/>
    <w:rsid w:val="00A908D1"/>
    <w:rsid w:val="00A90ADE"/>
    <w:rsid w:val="00A91246"/>
    <w:rsid w:val="00A923C9"/>
    <w:rsid w:val="00A9299C"/>
    <w:rsid w:val="00A934F2"/>
    <w:rsid w:val="00A93F6A"/>
    <w:rsid w:val="00A940EC"/>
    <w:rsid w:val="00A9463C"/>
    <w:rsid w:val="00A94EA1"/>
    <w:rsid w:val="00A94F31"/>
    <w:rsid w:val="00A9517D"/>
    <w:rsid w:val="00A957D2"/>
    <w:rsid w:val="00A95E8C"/>
    <w:rsid w:val="00A95F0C"/>
    <w:rsid w:val="00A95FC0"/>
    <w:rsid w:val="00A96A0D"/>
    <w:rsid w:val="00A97841"/>
    <w:rsid w:val="00AA0BCD"/>
    <w:rsid w:val="00AA14EE"/>
    <w:rsid w:val="00AA1EEC"/>
    <w:rsid w:val="00AA2BF7"/>
    <w:rsid w:val="00AA2D04"/>
    <w:rsid w:val="00AA2D2F"/>
    <w:rsid w:val="00AA3AE7"/>
    <w:rsid w:val="00AA4C3A"/>
    <w:rsid w:val="00AA530E"/>
    <w:rsid w:val="00AA62EB"/>
    <w:rsid w:val="00AA71DB"/>
    <w:rsid w:val="00AA78DA"/>
    <w:rsid w:val="00AB0313"/>
    <w:rsid w:val="00AB0406"/>
    <w:rsid w:val="00AB0B29"/>
    <w:rsid w:val="00AB1818"/>
    <w:rsid w:val="00AB184F"/>
    <w:rsid w:val="00AB1AEB"/>
    <w:rsid w:val="00AB28E7"/>
    <w:rsid w:val="00AB2E8F"/>
    <w:rsid w:val="00AB3345"/>
    <w:rsid w:val="00AB361E"/>
    <w:rsid w:val="00AB3BAF"/>
    <w:rsid w:val="00AB4215"/>
    <w:rsid w:val="00AB4245"/>
    <w:rsid w:val="00AB49CE"/>
    <w:rsid w:val="00AB5119"/>
    <w:rsid w:val="00AB5243"/>
    <w:rsid w:val="00AB5AED"/>
    <w:rsid w:val="00AB65B6"/>
    <w:rsid w:val="00AB6A82"/>
    <w:rsid w:val="00AB6A92"/>
    <w:rsid w:val="00AB6F6C"/>
    <w:rsid w:val="00AB7010"/>
    <w:rsid w:val="00AB7A9A"/>
    <w:rsid w:val="00AC0011"/>
    <w:rsid w:val="00AC026A"/>
    <w:rsid w:val="00AC134D"/>
    <w:rsid w:val="00AC17E6"/>
    <w:rsid w:val="00AC1E28"/>
    <w:rsid w:val="00AC28C5"/>
    <w:rsid w:val="00AC28E0"/>
    <w:rsid w:val="00AC2B32"/>
    <w:rsid w:val="00AC2C0E"/>
    <w:rsid w:val="00AC2CB8"/>
    <w:rsid w:val="00AC2F63"/>
    <w:rsid w:val="00AC321A"/>
    <w:rsid w:val="00AC3454"/>
    <w:rsid w:val="00AC3576"/>
    <w:rsid w:val="00AC37F2"/>
    <w:rsid w:val="00AC3E58"/>
    <w:rsid w:val="00AC42AA"/>
    <w:rsid w:val="00AC44BE"/>
    <w:rsid w:val="00AC4777"/>
    <w:rsid w:val="00AC4F36"/>
    <w:rsid w:val="00AC5105"/>
    <w:rsid w:val="00AC52D5"/>
    <w:rsid w:val="00AC5721"/>
    <w:rsid w:val="00AC57A3"/>
    <w:rsid w:val="00AC57F8"/>
    <w:rsid w:val="00AC5845"/>
    <w:rsid w:val="00AC592B"/>
    <w:rsid w:val="00AC5A27"/>
    <w:rsid w:val="00AC5A66"/>
    <w:rsid w:val="00AC5B51"/>
    <w:rsid w:val="00AC79A9"/>
    <w:rsid w:val="00AD0055"/>
    <w:rsid w:val="00AD00B0"/>
    <w:rsid w:val="00AD0FCF"/>
    <w:rsid w:val="00AD138F"/>
    <w:rsid w:val="00AD17D9"/>
    <w:rsid w:val="00AD1960"/>
    <w:rsid w:val="00AD1D90"/>
    <w:rsid w:val="00AD2463"/>
    <w:rsid w:val="00AD2888"/>
    <w:rsid w:val="00AD2BBD"/>
    <w:rsid w:val="00AD2F3D"/>
    <w:rsid w:val="00AD2FFF"/>
    <w:rsid w:val="00AD3D5A"/>
    <w:rsid w:val="00AD3E9F"/>
    <w:rsid w:val="00AD4311"/>
    <w:rsid w:val="00AD4572"/>
    <w:rsid w:val="00AD47DE"/>
    <w:rsid w:val="00AD4EF3"/>
    <w:rsid w:val="00AD51A4"/>
    <w:rsid w:val="00AD5A7D"/>
    <w:rsid w:val="00AD5CCA"/>
    <w:rsid w:val="00AD65B2"/>
    <w:rsid w:val="00AD68B1"/>
    <w:rsid w:val="00AD7238"/>
    <w:rsid w:val="00AE0288"/>
    <w:rsid w:val="00AE1318"/>
    <w:rsid w:val="00AE1533"/>
    <w:rsid w:val="00AE191A"/>
    <w:rsid w:val="00AE1A7E"/>
    <w:rsid w:val="00AE1DD3"/>
    <w:rsid w:val="00AE1E51"/>
    <w:rsid w:val="00AE1FF3"/>
    <w:rsid w:val="00AE2C33"/>
    <w:rsid w:val="00AE2EF7"/>
    <w:rsid w:val="00AE2F8F"/>
    <w:rsid w:val="00AE32EE"/>
    <w:rsid w:val="00AE34B9"/>
    <w:rsid w:val="00AE3961"/>
    <w:rsid w:val="00AE3A90"/>
    <w:rsid w:val="00AE41C4"/>
    <w:rsid w:val="00AE550B"/>
    <w:rsid w:val="00AE553C"/>
    <w:rsid w:val="00AE5A85"/>
    <w:rsid w:val="00AE5D98"/>
    <w:rsid w:val="00AE65BE"/>
    <w:rsid w:val="00AE66C6"/>
    <w:rsid w:val="00AE686C"/>
    <w:rsid w:val="00AE68A3"/>
    <w:rsid w:val="00AE6D18"/>
    <w:rsid w:val="00AE714A"/>
    <w:rsid w:val="00AE7A20"/>
    <w:rsid w:val="00AE7B66"/>
    <w:rsid w:val="00AE7B7C"/>
    <w:rsid w:val="00AF02E7"/>
    <w:rsid w:val="00AF0D43"/>
    <w:rsid w:val="00AF0FC8"/>
    <w:rsid w:val="00AF1EA0"/>
    <w:rsid w:val="00AF251F"/>
    <w:rsid w:val="00AF2C68"/>
    <w:rsid w:val="00AF369D"/>
    <w:rsid w:val="00AF38E8"/>
    <w:rsid w:val="00AF39A8"/>
    <w:rsid w:val="00AF5B94"/>
    <w:rsid w:val="00AF5ED6"/>
    <w:rsid w:val="00AF65B6"/>
    <w:rsid w:val="00AF65DB"/>
    <w:rsid w:val="00AF67D2"/>
    <w:rsid w:val="00AF6B35"/>
    <w:rsid w:val="00AF7362"/>
    <w:rsid w:val="00AF7751"/>
    <w:rsid w:val="00AF77F3"/>
    <w:rsid w:val="00AF78B6"/>
    <w:rsid w:val="00AF7962"/>
    <w:rsid w:val="00AF7BE3"/>
    <w:rsid w:val="00B00150"/>
    <w:rsid w:val="00B001C1"/>
    <w:rsid w:val="00B00353"/>
    <w:rsid w:val="00B0073C"/>
    <w:rsid w:val="00B008C1"/>
    <w:rsid w:val="00B009AD"/>
    <w:rsid w:val="00B00A90"/>
    <w:rsid w:val="00B0255E"/>
    <w:rsid w:val="00B028E6"/>
    <w:rsid w:val="00B02947"/>
    <w:rsid w:val="00B043D1"/>
    <w:rsid w:val="00B04855"/>
    <w:rsid w:val="00B04DEF"/>
    <w:rsid w:val="00B0585E"/>
    <w:rsid w:val="00B059AB"/>
    <w:rsid w:val="00B05AA9"/>
    <w:rsid w:val="00B06B62"/>
    <w:rsid w:val="00B06DAC"/>
    <w:rsid w:val="00B102EF"/>
    <w:rsid w:val="00B10440"/>
    <w:rsid w:val="00B1076F"/>
    <w:rsid w:val="00B11E36"/>
    <w:rsid w:val="00B12A36"/>
    <w:rsid w:val="00B1332B"/>
    <w:rsid w:val="00B13339"/>
    <w:rsid w:val="00B1341B"/>
    <w:rsid w:val="00B13EBC"/>
    <w:rsid w:val="00B14577"/>
    <w:rsid w:val="00B145AF"/>
    <w:rsid w:val="00B1476B"/>
    <w:rsid w:val="00B14A0E"/>
    <w:rsid w:val="00B14E5C"/>
    <w:rsid w:val="00B15123"/>
    <w:rsid w:val="00B16035"/>
    <w:rsid w:val="00B161E0"/>
    <w:rsid w:val="00B16840"/>
    <w:rsid w:val="00B16B0E"/>
    <w:rsid w:val="00B16D13"/>
    <w:rsid w:val="00B16EE4"/>
    <w:rsid w:val="00B177D1"/>
    <w:rsid w:val="00B17A49"/>
    <w:rsid w:val="00B17F27"/>
    <w:rsid w:val="00B20093"/>
    <w:rsid w:val="00B2143D"/>
    <w:rsid w:val="00B2195E"/>
    <w:rsid w:val="00B2220F"/>
    <w:rsid w:val="00B22F33"/>
    <w:rsid w:val="00B22F88"/>
    <w:rsid w:val="00B23A51"/>
    <w:rsid w:val="00B23C17"/>
    <w:rsid w:val="00B23D27"/>
    <w:rsid w:val="00B23DDB"/>
    <w:rsid w:val="00B240F3"/>
    <w:rsid w:val="00B24F3C"/>
    <w:rsid w:val="00B24FD3"/>
    <w:rsid w:val="00B25D85"/>
    <w:rsid w:val="00B26216"/>
    <w:rsid w:val="00B26258"/>
    <w:rsid w:val="00B2690C"/>
    <w:rsid w:val="00B2697E"/>
    <w:rsid w:val="00B26E69"/>
    <w:rsid w:val="00B273DB"/>
    <w:rsid w:val="00B276D9"/>
    <w:rsid w:val="00B2776F"/>
    <w:rsid w:val="00B27ACC"/>
    <w:rsid w:val="00B31FDE"/>
    <w:rsid w:val="00B3220A"/>
    <w:rsid w:val="00B331B5"/>
    <w:rsid w:val="00B344C0"/>
    <w:rsid w:val="00B34728"/>
    <w:rsid w:val="00B34C79"/>
    <w:rsid w:val="00B35035"/>
    <w:rsid w:val="00B350D6"/>
    <w:rsid w:val="00B3603C"/>
    <w:rsid w:val="00B373C3"/>
    <w:rsid w:val="00B377B9"/>
    <w:rsid w:val="00B37C00"/>
    <w:rsid w:val="00B37D6B"/>
    <w:rsid w:val="00B41EC4"/>
    <w:rsid w:val="00B42330"/>
    <w:rsid w:val="00B43058"/>
    <w:rsid w:val="00B4375D"/>
    <w:rsid w:val="00B43989"/>
    <w:rsid w:val="00B451E0"/>
    <w:rsid w:val="00B45D3F"/>
    <w:rsid w:val="00B464CF"/>
    <w:rsid w:val="00B47569"/>
    <w:rsid w:val="00B47C44"/>
    <w:rsid w:val="00B47E4B"/>
    <w:rsid w:val="00B47F62"/>
    <w:rsid w:val="00B505C6"/>
    <w:rsid w:val="00B5099C"/>
    <w:rsid w:val="00B50C84"/>
    <w:rsid w:val="00B51E0C"/>
    <w:rsid w:val="00B51E8A"/>
    <w:rsid w:val="00B52B29"/>
    <w:rsid w:val="00B53CDE"/>
    <w:rsid w:val="00B53FC7"/>
    <w:rsid w:val="00B5401E"/>
    <w:rsid w:val="00B545BD"/>
    <w:rsid w:val="00B56323"/>
    <w:rsid w:val="00B57DFE"/>
    <w:rsid w:val="00B60082"/>
    <w:rsid w:val="00B60553"/>
    <w:rsid w:val="00B61582"/>
    <w:rsid w:val="00B61DAE"/>
    <w:rsid w:val="00B626DC"/>
    <w:rsid w:val="00B628DD"/>
    <w:rsid w:val="00B629B0"/>
    <w:rsid w:val="00B62F8F"/>
    <w:rsid w:val="00B6374F"/>
    <w:rsid w:val="00B63910"/>
    <w:rsid w:val="00B63BBD"/>
    <w:rsid w:val="00B64364"/>
    <w:rsid w:val="00B6496E"/>
    <w:rsid w:val="00B64AA2"/>
    <w:rsid w:val="00B64C9F"/>
    <w:rsid w:val="00B64D29"/>
    <w:rsid w:val="00B6583C"/>
    <w:rsid w:val="00B65A3A"/>
    <w:rsid w:val="00B65AE8"/>
    <w:rsid w:val="00B65B1D"/>
    <w:rsid w:val="00B66774"/>
    <w:rsid w:val="00B67019"/>
    <w:rsid w:val="00B6729C"/>
    <w:rsid w:val="00B6737A"/>
    <w:rsid w:val="00B67483"/>
    <w:rsid w:val="00B67944"/>
    <w:rsid w:val="00B67951"/>
    <w:rsid w:val="00B67F86"/>
    <w:rsid w:val="00B700D6"/>
    <w:rsid w:val="00B707E5"/>
    <w:rsid w:val="00B7101D"/>
    <w:rsid w:val="00B7176A"/>
    <w:rsid w:val="00B717CB"/>
    <w:rsid w:val="00B727F6"/>
    <w:rsid w:val="00B728C1"/>
    <w:rsid w:val="00B7299C"/>
    <w:rsid w:val="00B7350E"/>
    <w:rsid w:val="00B7362D"/>
    <w:rsid w:val="00B74338"/>
    <w:rsid w:val="00B74C27"/>
    <w:rsid w:val="00B74CF8"/>
    <w:rsid w:val="00B7500C"/>
    <w:rsid w:val="00B753D3"/>
    <w:rsid w:val="00B759AC"/>
    <w:rsid w:val="00B75C9F"/>
    <w:rsid w:val="00B76308"/>
    <w:rsid w:val="00B76454"/>
    <w:rsid w:val="00B76978"/>
    <w:rsid w:val="00B76AAD"/>
    <w:rsid w:val="00B77429"/>
    <w:rsid w:val="00B778CC"/>
    <w:rsid w:val="00B77BAB"/>
    <w:rsid w:val="00B8013A"/>
    <w:rsid w:val="00B8025D"/>
    <w:rsid w:val="00B80844"/>
    <w:rsid w:val="00B809DD"/>
    <w:rsid w:val="00B80C3A"/>
    <w:rsid w:val="00B81242"/>
    <w:rsid w:val="00B815F8"/>
    <w:rsid w:val="00B81F52"/>
    <w:rsid w:val="00B823BF"/>
    <w:rsid w:val="00B826B7"/>
    <w:rsid w:val="00B82CF4"/>
    <w:rsid w:val="00B832F7"/>
    <w:rsid w:val="00B83495"/>
    <w:rsid w:val="00B8349C"/>
    <w:rsid w:val="00B835F8"/>
    <w:rsid w:val="00B83EDD"/>
    <w:rsid w:val="00B83F22"/>
    <w:rsid w:val="00B840E4"/>
    <w:rsid w:val="00B8454F"/>
    <w:rsid w:val="00B847C5"/>
    <w:rsid w:val="00B84AB7"/>
    <w:rsid w:val="00B852C8"/>
    <w:rsid w:val="00B85873"/>
    <w:rsid w:val="00B866B5"/>
    <w:rsid w:val="00B86EA2"/>
    <w:rsid w:val="00B911AA"/>
    <w:rsid w:val="00B91B9B"/>
    <w:rsid w:val="00B91D22"/>
    <w:rsid w:val="00B91E5C"/>
    <w:rsid w:val="00B927D6"/>
    <w:rsid w:val="00B93938"/>
    <w:rsid w:val="00B93944"/>
    <w:rsid w:val="00B9438C"/>
    <w:rsid w:val="00B94A9B"/>
    <w:rsid w:val="00B94DE2"/>
    <w:rsid w:val="00B94E57"/>
    <w:rsid w:val="00B953C9"/>
    <w:rsid w:val="00B96CA6"/>
    <w:rsid w:val="00B978A0"/>
    <w:rsid w:val="00BA02A4"/>
    <w:rsid w:val="00BA0576"/>
    <w:rsid w:val="00BA14BE"/>
    <w:rsid w:val="00BA1821"/>
    <w:rsid w:val="00BA1874"/>
    <w:rsid w:val="00BA197A"/>
    <w:rsid w:val="00BA2409"/>
    <w:rsid w:val="00BA24AC"/>
    <w:rsid w:val="00BA3D5A"/>
    <w:rsid w:val="00BA47CE"/>
    <w:rsid w:val="00BA4E26"/>
    <w:rsid w:val="00BA66C2"/>
    <w:rsid w:val="00BA6CF7"/>
    <w:rsid w:val="00BA7A45"/>
    <w:rsid w:val="00BA7AB3"/>
    <w:rsid w:val="00BA7EDD"/>
    <w:rsid w:val="00BB198A"/>
    <w:rsid w:val="00BB1F8C"/>
    <w:rsid w:val="00BB24F7"/>
    <w:rsid w:val="00BB2820"/>
    <w:rsid w:val="00BB2C96"/>
    <w:rsid w:val="00BB2DA4"/>
    <w:rsid w:val="00BB3035"/>
    <w:rsid w:val="00BB378B"/>
    <w:rsid w:val="00BB44A3"/>
    <w:rsid w:val="00BB47F5"/>
    <w:rsid w:val="00BB4EA4"/>
    <w:rsid w:val="00BB56AD"/>
    <w:rsid w:val="00BB5A30"/>
    <w:rsid w:val="00BB6214"/>
    <w:rsid w:val="00BB638B"/>
    <w:rsid w:val="00BB67A2"/>
    <w:rsid w:val="00BB70CC"/>
    <w:rsid w:val="00BB75A4"/>
    <w:rsid w:val="00BB786C"/>
    <w:rsid w:val="00BC1DA8"/>
    <w:rsid w:val="00BC2168"/>
    <w:rsid w:val="00BC25EB"/>
    <w:rsid w:val="00BC2A76"/>
    <w:rsid w:val="00BC4034"/>
    <w:rsid w:val="00BC4406"/>
    <w:rsid w:val="00BC46A7"/>
    <w:rsid w:val="00BC4788"/>
    <w:rsid w:val="00BC4915"/>
    <w:rsid w:val="00BC50A0"/>
    <w:rsid w:val="00BC51A8"/>
    <w:rsid w:val="00BC54F2"/>
    <w:rsid w:val="00BC563D"/>
    <w:rsid w:val="00BC57B7"/>
    <w:rsid w:val="00BC61FA"/>
    <w:rsid w:val="00BC65B4"/>
    <w:rsid w:val="00BC72BF"/>
    <w:rsid w:val="00BC79CC"/>
    <w:rsid w:val="00BD0538"/>
    <w:rsid w:val="00BD07E0"/>
    <w:rsid w:val="00BD128D"/>
    <w:rsid w:val="00BD16C1"/>
    <w:rsid w:val="00BD241B"/>
    <w:rsid w:val="00BD3422"/>
    <w:rsid w:val="00BD3726"/>
    <w:rsid w:val="00BD3D8E"/>
    <w:rsid w:val="00BD423C"/>
    <w:rsid w:val="00BD539F"/>
    <w:rsid w:val="00BD5727"/>
    <w:rsid w:val="00BD5D06"/>
    <w:rsid w:val="00BD5D55"/>
    <w:rsid w:val="00BD6197"/>
    <w:rsid w:val="00BD689B"/>
    <w:rsid w:val="00BD6B2F"/>
    <w:rsid w:val="00BD6BDB"/>
    <w:rsid w:val="00BD7036"/>
    <w:rsid w:val="00BD7990"/>
    <w:rsid w:val="00BD7D70"/>
    <w:rsid w:val="00BD7E6E"/>
    <w:rsid w:val="00BE03E6"/>
    <w:rsid w:val="00BE0852"/>
    <w:rsid w:val="00BE0D05"/>
    <w:rsid w:val="00BE0FB1"/>
    <w:rsid w:val="00BE10C1"/>
    <w:rsid w:val="00BE169C"/>
    <w:rsid w:val="00BE16F0"/>
    <w:rsid w:val="00BE1C02"/>
    <w:rsid w:val="00BE211F"/>
    <w:rsid w:val="00BE24FD"/>
    <w:rsid w:val="00BE2856"/>
    <w:rsid w:val="00BE28F8"/>
    <w:rsid w:val="00BE32A1"/>
    <w:rsid w:val="00BE38D2"/>
    <w:rsid w:val="00BE3EA3"/>
    <w:rsid w:val="00BE411C"/>
    <w:rsid w:val="00BE4566"/>
    <w:rsid w:val="00BE4DA4"/>
    <w:rsid w:val="00BE5022"/>
    <w:rsid w:val="00BE6A67"/>
    <w:rsid w:val="00BE6F2B"/>
    <w:rsid w:val="00BE7C30"/>
    <w:rsid w:val="00BF054B"/>
    <w:rsid w:val="00BF0587"/>
    <w:rsid w:val="00BF05F2"/>
    <w:rsid w:val="00BF0E16"/>
    <w:rsid w:val="00BF1262"/>
    <w:rsid w:val="00BF14BC"/>
    <w:rsid w:val="00BF1559"/>
    <w:rsid w:val="00BF19FE"/>
    <w:rsid w:val="00BF1DED"/>
    <w:rsid w:val="00BF23F4"/>
    <w:rsid w:val="00BF24A7"/>
    <w:rsid w:val="00BF274F"/>
    <w:rsid w:val="00BF2824"/>
    <w:rsid w:val="00BF295C"/>
    <w:rsid w:val="00BF3138"/>
    <w:rsid w:val="00BF3231"/>
    <w:rsid w:val="00BF3C13"/>
    <w:rsid w:val="00BF3D6A"/>
    <w:rsid w:val="00BF4621"/>
    <w:rsid w:val="00BF4AF4"/>
    <w:rsid w:val="00BF6458"/>
    <w:rsid w:val="00BF728D"/>
    <w:rsid w:val="00BF760C"/>
    <w:rsid w:val="00BF7B55"/>
    <w:rsid w:val="00C009DC"/>
    <w:rsid w:val="00C010A6"/>
    <w:rsid w:val="00C010EF"/>
    <w:rsid w:val="00C01E8B"/>
    <w:rsid w:val="00C01F54"/>
    <w:rsid w:val="00C02275"/>
    <w:rsid w:val="00C02939"/>
    <w:rsid w:val="00C04429"/>
    <w:rsid w:val="00C04442"/>
    <w:rsid w:val="00C044F6"/>
    <w:rsid w:val="00C04A2A"/>
    <w:rsid w:val="00C04B81"/>
    <w:rsid w:val="00C04DE7"/>
    <w:rsid w:val="00C04F01"/>
    <w:rsid w:val="00C05683"/>
    <w:rsid w:val="00C05BB3"/>
    <w:rsid w:val="00C0697D"/>
    <w:rsid w:val="00C06B8C"/>
    <w:rsid w:val="00C07678"/>
    <w:rsid w:val="00C079D3"/>
    <w:rsid w:val="00C07AB5"/>
    <w:rsid w:val="00C07D08"/>
    <w:rsid w:val="00C101F1"/>
    <w:rsid w:val="00C10D5E"/>
    <w:rsid w:val="00C10F17"/>
    <w:rsid w:val="00C11BBF"/>
    <w:rsid w:val="00C1214E"/>
    <w:rsid w:val="00C12535"/>
    <w:rsid w:val="00C13491"/>
    <w:rsid w:val="00C139A8"/>
    <w:rsid w:val="00C14610"/>
    <w:rsid w:val="00C14939"/>
    <w:rsid w:val="00C14965"/>
    <w:rsid w:val="00C14CD3"/>
    <w:rsid w:val="00C14E1C"/>
    <w:rsid w:val="00C15058"/>
    <w:rsid w:val="00C15359"/>
    <w:rsid w:val="00C15513"/>
    <w:rsid w:val="00C15944"/>
    <w:rsid w:val="00C160A8"/>
    <w:rsid w:val="00C1696E"/>
    <w:rsid w:val="00C16DC9"/>
    <w:rsid w:val="00C1717B"/>
    <w:rsid w:val="00C17898"/>
    <w:rsid w:val="00C17EC3"/>
    <w:rsid w:val="00C20193"/>
    <w:rsid w:val="00C2036E"/>
    <w:rsid w:val="00C2042B"/>
    <w:rsid w:val="00C21789"/>
    <w:rsid w:val="00C219DE"/>
    <w:rsid w:val="00C21BC2"/>
    <w:rsid w:val="00C22E66"/>
    <w:rsid w:val="00C23A44"/>
    <w:rsid w:val="00C23AC5"/>
    <w:rsid w:val="00C23B4C"/>
    <w:rsid w:val="00C23F61"/>
    <w:rsid w:val="00C249C9"/>
    <w:rsid w:val="00C249FB"/>
    <w:rsid w:val="00C25459"/>
    <w:rsid w:val="00C2563F"/>
    <w:rsid w:val="00C25E81"/>
    <w:rsid w:val="00C261B8"/>
    <w:rsid w:val="00C262A6"/>
    <w:rsid w:val="00C263B2"/>
    <w:rsid w:val="00C26C45"/>
    <w:rsid w:val="00C2719D"/>
    <w:rsid w:val="00C279C4"/>
    <w:rsid w:val="00C300EA"/>
    <w:rsid w:val="00C307C8"/>
    <w:rsid w:val="00C308C0"/>
    <w:rsid w:val="00C30AA8"/>
    <w:rsid w:val="00C3115F"/>
    <w:rsid w:val="00C31457"/>
    <w:rsid w:val="00C31841"/>
    <w:rsid w:val="00C32021"/>
    <w:rsid w:val="00C32077"/>
    <w:rsid w:val="00C323BF"/>
    <w:rsid w:val="00C32B23"/>
    <w:rsid w:val="00C33223"/>
    <w:rsid w:val="00C33A4D"/>
    <w:rsid w:val="00C33C79"/>
    <w:rsid w:val="00C340BC"/>
    <w:rsid w:val="00C34829"/>
    <w:rsid w:val="00C35236"/>
    <w:rsid w:val="00C3536A"/>
    <w:rsid w:val="00C35629"/>
    <w:rsid w:val="00C358FA"/>
    <w:rsid w:val="00C368F8"/>
    <w:rsid w:val="00C36DAE"/>
    <w:rsid w:val="00C36FB3"/>
    <w:rsid w:val="00C3715C"/>
    <w:rsid w:val="00C37312"/>
    <w:rsid w:val="00C37564"/>
    <w:rsid w:val="00C40386"/>
    <w:rsid w:val="00C408E5"/>
    <w:rsid w:val="00C41263"/>
    <w:rsid w:val="00C412DB"/>
    <w:rsid w:val="00C41393"/>
    <w:rsid w:val="00C419D5"/>
    <w:rsid w:val="00C41BEE"/>
    <w:rsid w:val="00C41DFA"/>
    <w:rsid w:val="00C42A71"/>
    <w:rsid w:val="00C430F5"/>
    <w:rsid w:val="00C432CE"/>
    <w:rsid w:val="00C43BF4"/>
    <w:rsid w:val="00C43D37"/>
    <w:rsid w:val="00C45226"/>
    <w:rsid w:val="00C4550F"/>
    <w:rsid w:val="00C45BC0"/>
    <w:rsid w:val="00C45E1D"/>
    <w:rsid w:val="00C465B0"/>
    <w:rsid w:val="00C47B26"/>
    <w:rsid w:val="00C47B44"/>
    <w:rsid w:val="00C50017"/>
    <w:rsid w:val="00C506FB"/>
    <w:rsid w:val="00C52073"/>
    <w:rsid w:val="00C52BD8"/>
    <w:rsid w:val="00C53834"/>
    <w:rsid w:val="00C53DA9"/>
    <w:rsid w:val="00C5406E"/>
    <w:rsid w:val="00C54083"/>
    <w:rsid w:val="00C54706"/>
    <w:rsid w:val="00C54CC6"/>
    <w:rsid w:val="00C552C2"/>
    <w:rsid w:val="00C55396"/>
    <w:rsid w:val="00C563E6"/>
    <w:rsid w:val="00C564CC"/>
    <w:rsid w:val="00C56F25"/>
    <w:rsid w:val="00C57F88"/>
    <w:rsid w:val="00C60A72"/>
    <w:rsid w:val="00C60CE3"/>
    <w:rsid w:val="00C6146D"/>
    <w:rsid w:val="00C61674"/>
    <w:rsid w:val="00C61CAD"/>
    <w:rsid w:val="00C62183"/>
    <w:rsid w:val="00C621F7"/>
    <w:rsid w:val="00C62355"/>
    <w:rsid w:val="00C62366"/>
    <w:rsid w:val="00C62525"/>
    <w:rsid w:val="00C6288F"/>
    <w:rsid w:val="00C62964"/>
    <w:rsid w:val="00C62DDC"/>
    <w:rsid w:val="00C63411"/>
    <w:rsid w:val="00C63653"/>
    <w:rsid w:val="00C63832"/>
    <w:rsid w:val="00C639C7"/>
    <w:rsid w:val="00C646D6"/>
    <w:rsid w:val="00C647C3"/>
    <w:rsid w:val="00C647DC"/>
    <w:rsid w:val="00C64AEC"/>
    <w:rsid w:val="00C65CDF"/>
    <w:rsid w:val="00C65EBD"/>
    <w:rsid w:val="00C65FC7"/>
    <w:rsid w:val="00C66334"/>
    <w:rsid w:val="00C66922"/>
    <w:rsid w:val="00C67837"/>
    <w:rsid w:val="00C67BBF"/>
    <w:rsid w:val="00C70199"/>
    <w:rsid w:val="00C706A3"/>
    <w:rsid w:val="00C709E2"/>
    <w:rsid w:val="00C7138F"/>
    <w:rsid w:val="00C718CA"/>
    <w:rsid w:val="00C7215A"/>
    <w:rsid w:val="00C7289B"/>
    <w:rsid w:val="00C72BFC"/>
    <w:rsid w:val="00C72CA8"/>
    <w:rsid w:val="00C72D7B"/>
    <w:rsid w:val="00C73347"/>
    <w:rsid w:val="00C7356D"/>
    <w:rsid w:val="00C73D06"/>
    <w:rsid w:val="00C741D7"/>
    <w:rsid w:val="00C742A5"/>
    <w:rsid w:val="00C74D28"/>
    <w:rsid w:val="00C75C83"/>
    <w:rsid w:val="00C7617B"/>
    <w:rsid w:val="00C776A9"/>
    <w:rsid w:val="00C77862"/>
    <w:rsid w:val="00C801E8"/>
    <w:rsid w:val="00C8038B"/>
    <w:rsid w:val="00C80406"/>
    <w:rsid w:val="00C80726"/>
    <w:rsid w:val="00C80A22"/>
    <w:rsid w:val="00C80CAB"/>
    <w:rsid w:val="00C80EE1"/>
    <w:rsid w:val="00C81277"/>
    <w:rsid w:val="00C81A6D"/>
    <w:rsid w:val="00C81CB0"/>
    <w:rsid w:val="00C81CCB"/>
    <w:rsid w:val="00C822DC"/>
    <w:rsid w:val="00C82524"/>
    <w:rsid w:val="00C829EB"/>
    <w:rsid w:val="00C83A91"/>
    <w:rsid w:val="00C84871"/>
    <w:rsid w:val="00C85A58"/>
    <w:rsid w:val="00C861D4"/>
    <w:rsid w:val="00C8665C"/>
    <w:rsid w:val="00C8683C"/>
    <w:rsid w:val="00C8732E"/>
    <w:rsid w:val="00C87521"/>
    <w:rsid w:val="00C904FF"/>
    <w:rsid w:val="00C91472"/>
    <w:rsid w:val="00C91C15"/>
    <w:rsid w:val="00C91DB7"/>
    <w:rsid w:val="00C92040"/>
    <w:rsid w:val="00C92255"/>
    <w:rsid w:val="00C9273D"/>
    <w:rsid w:val="00C93347"/>
    <w:rsid w:val="00C9358E"/>
    <w:rsid w:val="00C93638"/>
    <w:rsid w:val="00C93B2F"/>
    <w:rsid w:val="00C9438D"/>
    <w:rsid w:val="00C94441"/>
    <w:rsid w:val="00C944D2"/>
    <w:rsid w:val="00C945FF"/>
    <w:rsid w:val="00C94F01"/>
    <w:rsid w:val="00C9524A"/>
    <w:rsid w:val="00C95341"/>
    <w:rsid w:val="00C95392"/>
    <w:rsid w:val="00C964D6"/>
    <w:rsid w:val="00C96BAE"/>
    <w:rsid w:val="00C974EA"/>
    <w:rsid w:val="00C9760B"/>
    <w:rsid w:val="00CA047C"/>
    <w:rsid w:val="00CA06BC"/>
    <w:rsid w:val="00CA1330"/>
    <w:rsid w:val="00CA202D"/>
    <w:rsid w:val="00CA3138"/>
    <w:rsid w:val="00CA3A9B"/>
    <w:rsid w:val="00CA3B59"/>
    <w:rsid w:val="00CA4CF5"/>
    <w:rsid w:val="00CA4ED8"/>
    <w:rsid w:val="00CA4F4F"/>
    <w:rsid w:val="00CA54E3"/>
    <w:rsid w:val="00CA57BC"/>
    <w:rsid w:val="00CA61BA"/>
    <w:rsid w:val="00CA6276"/>
    <w:rsid w:val="00CA632C"/>
    <w:rsid w:val="00CA6910"/>
    <w:rsid w:val="00CA691C"/>
    <w:rsid w:val="00CA7549"/>
    <w:rsid w:val="00CA75FA"/>
    <w:rsid w:val="00CA7BEA"/>
    <w:rsid w:val="00CA7C85"/>
    <w:rsid w:val="00CB0191"/>
    <w:rsid w:val="00CB025C"/>
    <w:rsid w:val="00CB0B00"/>
    <w:rsid w:val="00CB0B49"/>
    <w:rsid w:val="00CB1761"/>
    <w:rsid w:val="00CB1803"/>
    <w:rsid w:val="00CB22BF"/>
    <w:rsid w:val="00CB265C"/>
    <w:rsid w:val="00CB2D1C"/>
    <w:rsid w:val="00CB2E2A"/>
    <w:rsid w:val="00CB35CA"/>
    <w:rsid w:val="00CB3A98"/>
    <w:rsid w:val="00CB3D84"/>
    <w:rsid w:val="00CB3F49"/>
    <w:rsid w:val="00CB477C"/>
    <w:rsid w:val="00CB4BF6"/>
    <w:rsid w:val="00CB50FF"/>
    <w:rsid w:val="00CB57A8"/>
    <w:rsid w:val="00CB5F8D"/>
    <w:rsid w:val="00CB63C1"/>
    <w:rsid w:val="00CB68F6"/>
    <w:rsid w:val="00CB73AE"/>
    <w:rsid w:val="00CC0536"/>
    <w:rsid w:val="00CC1022"/>
    <w:rsid w:val="00CC148D"/>
    <w:rsid w:val="00CC19AD"/>
    <w:rsid w:val="00CC280F"/>
    <w:rsid w:val="00CC2C80"/>
    <w:rsid w:val="00CC2E19"/>
    <w:rsid w:val="00CC3C88"/>
    <w:rsid w:val="00CC417F"/>
    <w:rsid w:val="00CC4FC9"/>
    <w:rsid w:val="00CC5171"/>
    <w:rsid w:val="00CC6521"/>
    <w:rsid w:val="00CC6A5F"/>
    <w:rsid w:val="00CC6F62"/>
    <w:rsid w:val="00CC72F0"/>
    <w:rsid w:val="00CC7749"/>
    <w:rsid w:val="00CD0257"/>
    <w:rsid w:val="00CD1388"/>
    <w:rsid w:val="00CD1602"/>
    <w:rsid w:val="00CD17B0"/>
    <w:rsid w:val="00CD1AC3"/>
    <w:rsid w:val="00CD1AE3"/>
    <w:rsid w:val="00CD1BBE"/>
    <w:rsid w:val="00CD1ECE"/>
    <w:rsid w:val="00CD257D"/>
    <w:rsid w:val="00CD33BA"/>
    <w:rsid w:val="00CD3DBE"/>
    <w:rsid w:val="00CD4640"/>
    <w:rsid w:val="00CD504A"/>
    <w:rsid w:val="00CD5098"/>
    <w:rsid w:val="00CD5253"/>
    <w:rsid w:val="00CD5CEF"/>
    <w:rsid w:val="00CD5E66"/>
    <w:rsid w:val="00CD6892"/>
    <w:rsid w:val="00CD7496"/>
    <w:rsid w:val="00CD789D"/>
    <w:rsid w:val="00CD79C7"/>
    <w:rsid w:val="00CD7BF7"/>
    <w:rsid w:val="00CE0A6C"/>
    <w:rsid w:val="00CE16CC"/>
    <w:rsid w:val="00CE16D4"/>
    <w:rsid w:val="00CE2862"/>
    <w:rsid w:val="00CE3304"/>
    <w:rsid w:val="00CE36FD"/>
    <w:rsid w:val="00CE3710"/>
    <w:rsid w:val="00CE3723"/>
    <w:rsid w:val="00CE3725"/>
    <w:rsid w:val="00CE3F92"/>
    <w:rsid w:val="00CE4B8E"/>
    <w:rsid w:val="00CE58C1"/>
    <w:rsid w:val="00CE5F27"/>
    <w:rsid w:val="00CE636B"/>
    <w:rsid w:val="00CE68FF"/>
    <w:rsid w:val="00CE704B"/>
    <w:rsid w:val="00CE76BD"/>
    <w:rsid w:val="00CE77A8"/>
    <w:rsid w:val="00CE7D0D"/>
    <w:rsid w:val="00CF0520"/>
    <w:rsid w:val="00CF091E"/>
    <w:rsid w:val="00CF12D6"/>
    <w:rsid w:val="00CF1544"/>
    <w:rsid w:val="00CF1838"/>
    <w:rsid w:val="00CF194D"/>
    <w:rsid w:val="00CF2876"/>
    <w:rsid w:val="00CF2B5C"/>
    <w:rsid w:val="00CF2ED5"/>
    <w:rsid w:val="00CF33A6"/>
    <w:rsid w:val="00CF3423"/>
    <w:rsid w:val="00CF3BBA"/>
    <w:rsid w:val="00CF3C5D"/>
    <w:rsid w:val="00CF3EF4"/>
    <w:rsid w:val="00CF4758"/>
    <w:rsid w:val="00CF570C"/>
    <w:rsid w:val="00CF6119"/>
    <w:rsid w:val="00CF62E8"/>
    <w:rsid w:val="00CF6731"/>
    <w:rsid w:val="00CF6D0F"/>
    <w:rsid w:val="00CF7754"/>
    <w:rsid w:val="00CF7C08"/>
    <w:rsid w:val="00CF7E78"/>
    <w:rsid w:val="00D00297"/>
    <w:rsid w:val="00D01E32"/>
    <w:rsid w:val="00D024AC"/>
    <w:rsid w:val="00D0281A"/>
    <w:rsid w:val="00D02C03"/>
    <w:rsid w:val="00D02DF0"/>
    <w:rsid w:val="00D02E2E"/>
    <w:rsid w:val="00D02FFE"/>
    <w:rsid w:val="00D03286"/>
    <w:rsid w:val="00D03B66"/>
    <w:rsid w:val="00D04093"/>
    <w:rsid w:val="00D04DE8"/>
    <w:rsid w:val="00D0591A"/>
    <w:rsid w:val="00D060A3"/>
    <w:rsid w:val="00D066F6"/>
    <w:rsid w:val="00D067F2"/>
    <w:rsid w:val="00D069FE"/>
    <w:rsid w:val="00D06BE8"/>
    <w:rsid w:val="00D06EB5"/>
    <w:rsid w:val="00D074E5"/>
    <w:rsid w:val="00D07B82"/>
    <w:rsid w:val="00D114BB"/>
    <w:rsid w:val="00D122F3"/>
    <w:rsid w:val="00D12960"/>
    <w:rsid w:val="00D12E7E"/>
    <w:rsid w:val="00D145CF"/>
    <w:rsid w:val="00D146C0"/>
    <w:rsid w:val="00D149CA"/>
    <w:rsid w:val="00D14CAF"/>
    <w:rsid w:val="00D14D20"/>
    <w:rsid w:val="00D14ED3"/>
    <w:rsid w:val="00D150EC"/>
    <w:rsid w:val="00D16AEA"/>
    <w:rsid w:val="00D17260"/>
    <w:rsid w:val="00D17463"/>
    <w:rsid w:val="00D17870"/>
    <w:rsid w:val="00D17907"/>
    <w:rsid w:val="00D2039F"/>
    <w:rsid w:val="00D20D70"/>
    <w:rsid w:val="00D20FD5"/>
    <w:rsid w:val="00D21114"/>
    <w:rsid w:val="00D2120F"/>
    <w:rsid w:val="00D213C5"/>
    <w:rsid w:val="00D213D9"/>
    <w:rsid w:val="00D21693"/>
    <w:rsid w:val="00D2181E"/>
    <w:rsid w:val="00D2198D"/>
    <w:rsid w:val="00D219D6"/>
    <w:rsid w:val="00D21A09"/>
    <w:rsid w:val="00D21A25"/>
    <w:rsid w:val="00D21D18"/>
    <w:rsid w:val="00D22266"/>
    <w:rsid w:val="00D225DD"/>
    <w:rsid w:val="00D22A0F"/>
    <w:rsid w:val="00D22D30"/>
    <w:rsid w:val="00D253EF"/>
    <w:rsid w:val="00D25717"/>
    <w:rsid w:val="00D25CBE"/>
    <w:rsid w:val="00D25D88"/>
    <w:rsid w:val="00D2608F"/>
    <w:rsid w:val="00D2635D"/>
    <w:rsid w:val="00D27084"/>
    <w:rsid w:val="00D27488"/>
    <w:rsid w:val="00D276C7"/>
    <w:rsid w:val="00D27E49"/>
    <w:rsid w:val="00D27F26"/>
    <w:rsid w:val="00D309B3"/>
    <w:rsid w:val="00D32263"/>
    <w:rsid w:val="00D324CF"/>
    <w:rsid w:val="00D32DEA"/>
    <w:rsid w:val="00D32EB5"/>
    <w:rsid w:val="00D331A8"/>
    <w:rsid w:val="00D33942"/>
    <w:rsid w:val="00D33A65"/>
    <w:rsid w:val="00D33CC1"/>
    <w:rsid w:val="00D33F29"/>
    <w:rsid w:val="00D34BC4"/>
    <w:rsid w:val="00D35337"/>
    <w:rsid w:val="00D357FD"/>
    <w:rsid w:val="00D3688C"/>
    <w:rsid w:val="00D36E81"/>
    <w:rsid w:val="00D370B6"/>
    <w:rsid w:val="00D371CA"/>
    <w:rsid w:val="00D37398"/>
    <w:rsid w:val="00D375DE"/>
    <w:rsid w:val="00D37EBA"/>
    <w:rsid w:val="00D400C7"/>
    <w:rsid w:val="00D405F9"/>
    <w:rsid w:val="00D40803"/>
    <w:rsid w:val="00D40C35"/>
    <w:rsid w:val="00D4106C"/>
    <w:rsid w:val="00D41247"/>
    <w:rsid w:val="00D415BA"/>
    <w:rsid w:val="00D41C6E"/>
    <w:rsid w:val="00D41CED"/>
    <w:rsid w:val="00D41E95"/>
    <w:rsid w:val="00D42E06"/>
    <w:rsid w:val="00D4326F"/>
    <w:rsid w:val="00D437AB"/>
    <w:rsid w:val="00D43B33"/>
    <w:rsid w:val="00D44426"/>
    <w:rsid w:val="00D4476E"/>
    <w:rsid w:val="00D448CD"/>
    <w:rsid w:val="00D44B68"/>
    <w:rsid w:val="00D4573D"/>
    <w:rsid w:val="00D45834"/>
    <w:rsid w:val="00D46CF5"/>
    <w:rsid w:val="00D46DB8"/>
    <w:rsid w:val="00D47015"/>
    <w:rsid w:val="00D47D3D"/>
    <w:rsid w:val="00D47E01"/>
    <w:rsid w:val="00D47E95"/>
    <w:rsid w:val="00D5067B"/>
    <w:rsid w:val="00D50DEB"/>
    <w:rsid w:val="00D50F85"/>
    <w:rsid w:val="00D51908"/>
    <w:rsid w:val="00D52015"/>
    <w:rsid w:val="00D521CE"/>
    <w:rsid w:val="00D5327A"/>
    <w:rsid w:val="00D533E3"/>
    <w:rsid w:val="00D53888"/>
    <w:rsid w:val="00D54E6F"/>
    <w:rsid w:val="00D5536E"/>
    <w:rsid w:val="00D55610"/>
    <w:rsid w:val="00D55C7E"/>
    <w:rsid w:val="00D55DDA"/>
    <w:rsid w:val="00D56694"/>
    <w:rsid w:val="00D568D3"/>
    <w:rsid w:val="00D56A32"/>
    <w:rsid w:val="00D574EC"/>
    <w:rsid w:val="00D575DE"/>
    <w:rsid w:val="00D57B3F"/>
    <w:rsid w:val="00D57C65"/>
    <w:rsid w:val="00D57ED6"/>
    <w:rsid w:val="00D6057D"/>
    <w:rsid w:val="00D60AE3"/>
    <w:rsid w:val="00D60D13"/>
    <w:rsid w:val="00D60EF5"/>
    <w:rsid w:val="00D61231"/>
    <w:rsid w:val="00D61597"/>
    <w:rsid w:val="00D61887"/>
    <w:rsid w:val="00D61D51"/>
    <w:rsid w:val="00D61FE3"/>
    <w:rsid w:val="00D62066"/>
    <w:rsid w:val="00D6260F"/>
    <w:rsid w:val="00D62A12"/>
    <w:rsid w:val="00D62DA1"/>
    <w:rsid w:val="00D62DC8"/>
    <w:rsid w:val="00D63266"/>
    <w:rsid w:val="00D63412"/>
    <w:rsid w:val="00D638C3"/>
    <w:rsid w:val="00D63CB5"/>
    <w:rsid w:val="00D63DDF"/>
    <w:rsid w:val="00D64348"/>
    <w:rsid w:val="00D647F6"/>
    <w:rsid w:val="00D648A5"/>
    <w:rsid w:val="00D65763"/>
    <w:rsid w:val="00D65D82"/>
    <w:rsid w:val="00D662E1"/>
    <w:rsid w:val="00D670A4"/>
    <w:rsid w:val="00D6781B"/>
    <w:rsid w:val="00D70065"/>
    <w:rsid w:val="00D70202"/>
    <w:rsid w:val="00D708F3"/>
    <w:rsid w:val="00D72045"/>
    <w:rsid w:val="00D724C9"/>
    <w:rsid w:val="00D72D03"/>
    <w:rsid w:val="00D72D31"/>
    <w:rsid w:val="00D7329E"/>
    <w:rsid w:val="00D7356E"/>
    <w:rsid w:val="00D735F7"/>
    <w:rsid w:val="00D742B8"/>
    <w:rsid w:val="00D747B2"/>
    <w:rsid w:val="00D7519B"/>
    <w:rsid w:val="00D76407"/>
    <w:rsid w:val="00D764B7"/>
    <w:rsid w:val="00D76905"/>
    <w:rsid w:val="00D7720E"/>
    <w:rsid w:val="00D776BE"/>
    <w:rsid w:val="00D77E8B"/>
    <w:rsid w:val="00D800D4"/>
    <w:rsid w:val="00D80D8B"/>
    <w:rsid w:val="00D81AA8"/>
    <w:rsid w:val="00D81CB3"/>
    <w:rsid w:val="00D82FB4"/>
    <w:rsid w:val="00D8433B"/>
    <w:rsid w:val="00D84BB9"/>
    <w:rsid w:val="00D84BC5"/>
    <w:rsid w:val="00D850D6"/>
    <w:rsid w:val="00D8512E"/>
    <w:rsid w:val="00D85425"/>
    <w:rsid w:val="00D857FB"/>
    <w:rsid w:val="00D86FF3"/>
    <w:rsid w:val="00D8713C"/>
    <w:rsid w:val="00D87663"/>
    <w:rsid w:val="00D878DA"/>
    <w:rsid w:val="00D87D6E"/>
    <w:rsid w:val="00D87DAE"/>
    <w:rsid w:val="00D901A9"/>
    <w:rsid w:val="00D902E2"/>
    <w:rsid w:val="00D907E4"/>
    <w:rsid w:val="00D91256"/>
    <w:rsid w:val="00D913A9"/>
    <w:rsid w:val="00D91E0E"/>
    <w:rsid w:val="00D923FB"/>
    <w:rsid w:val="00D92591"/>
    <w:rsid w:val="00D929D1"/>
    <w:rsid w:val="00D92F6F"/>
    <w:rsid w:val="00D9322F"/>
    <w:rsid w:val="00D93577"/>
    <w:rsid w:val="00D93898"/>
    <w:rsid w:val="00D93BE8"/>
    <w:rsid w:val="00D9416F"/>
    <w:rsid w:val="00D9484C"/>
    <w:rsid w:val="00D94D52"/>
    <w:rsid w:val="00D94F00"/>
    <w:rsid w:val="00D9588C"/>
    <w:rsid w:val="00D95C21"/>
    <w:rsid w:val="00D9652C"/>
    <w:rsid w:val="00D96872"/>
    <w:rsid w:val="00D96923"/>
    <w:rsid w:val="00D97FF0"/>
    <w:rsid w:val="00DA02D0"/>
    <w:rsid w:val="00DA02F4"/>
    <w:rsid w:val="00DA0551"/>
    <w:rsid w:val="00DA07F0"/>
    <w:rsid w:val="00DA0B1B"/>
    <w:rsid w:val="00DA0CA8"/>
    <w:rsid w:val="00DA107A"/>
    <w:rsid w:val="00DA1264"/>
    <w:rsid w:val="00DA1A1C"/>
    <w:rsid w:val="00DA260E"/>
    <w:rsid w:val="00DA2CAB"/>
    <w:rsid w:val="00DA31F4"/>
    <w:rsid w:val="00DA3363"/>
    <w:rsid w:val="00DA39A6"/>
    <w:rsid w:val="00DA3EE8"/>
    <w:rsid w:val="00DA3FD6"/>
    <w:rsid w:val="00DA435B"/>
    <w:rsid w:val="00DA4553"/>
    <w:rsid w:val="00DA47F1"/>
    <w:rsid w:val="00DA4CAF"/>
    <w:rsid w:val="00DA5435"/>
    <w:rsid w:val="00DA57E6"/>
    <w:rsid w:val="00DA68E2"/>
    <w:rsid w:val="00DB04E3"/>
    <w:rsid w:val="00DB0ECB"/>
    <w:rsid w:val="00DB129D"/>
    <w:rsid w:val="00DB1373"/>
    <w:rsid w:val="00DB26EE"/>
    <w:rsid w:val="00DB27E7"/>
    <w:rsid w:val="00DB2C4D"/>
    <w:rsid w:val="00DB2FE9"/>
    <w:rsid w:val="00DB2FF9"/>
    <w:rsid w:val="00DB4011"/>
    <w:rsid w:val="00DB5026"/>
    <w:rsid w:val="00DB5343"/>
    <w:rsid w:val="00DB599C"/>
    <w:rsid w:val="00DB5F1F"/>
    <w:rsid w:val="00DB5FEB"/>
    <w:rsid w:val="00DB6334"/>
    <w:rsid w:val="00DB6715"/>
    <w:rsid w:val="00DB6916"/>
    <w:rsid w:val="00DB6A8E"/>
    <w:rsid w:val="00DB6B56"/>
    <w:rsid w:val="00DB6B80"/>
    <w:rsid w:val="00DB6CAB"/>
    <w:rsid w:val="00DB6F3D"/>
    <w:rsid w:val="00DB75E2"/>
    <w:rsid w:val="00DB7886"/>
    <w:rsid w:val="00DC083D"/>
    <w:rsid w:val="00DC08FA"/>
    <w:rsid w:val="00DC10F6"/>
    <w:rsid w:val="00DC1457"/>
    <w:rsid w:val="00DC1CD6"/>
    <w:rsid w:val="00DC1D31"/>
    <w:rsid w:val="00DC1EE9"/>
    <w:rsid w:val="00DC221B"/>
    <w:rsid w:val="00DC24F3"/>
    <w:rsid w:val="00DC3422"/>
    <w:rsid w:val="00DC357D"/>
    <w:rsid w:val="00DC398D"/>
    <w:rsid w:val="00DC3E67"/>
    <w:rsid w:val="00DC40BE"/>
    <w:rsid w:val="00DC5251"/>
    <w:rsid w:val="00DC5868"/>
    <w:rsid w:val="00DC5887"/>
    <w:rsid w:val="00DC58C1"/>
    <w:rsid w:val="00DC5900"/>
    <w:rsid w:val="00DC5CDD"/>
    <w:rsid w:val="00DC606C"/>
    <w:rsid w:val="00DC610C"/>
    <w:rsid w:val="00DC62F3"/>
    <w:rsid w:val="00DC6AF0"/>
    <w:rsid w:val="00DC6C92"/>
    <w:rsid w:val="00DC7E62"/>
    <w:rsid w:val="00DD042C"/>
    <w:rsid w:val="00DD0484"/>
    <w:rsid w:val="00DD0C38"/>
    <w:rsid w:val="00DD11FE"/>
    <w:rsid w:val="00DD1538"/>
    <w:rsid w:val="00DD18B1"/>
    <w:rsid w:val="00DD2C8C"/>
    <w:rsid w:val="00DD3140"/>
    <w:rsid w:val="00DD32A2"/>
    <w:rsid w:val="00DD3400"/>
    <w:rsid w:val="00DD3731"/>
    <w:rsid w:val="00DD3BE7"/>
    <w:rsid w:val="00DD404F"/>
    <w:rsid w:val="00DD4A9A"/>
    <w:rsid w:val="00DD4B74"/>
    <w:rsid w:val="00DD5515"/>
    <w:rsid w:val="00DD55A4"/>
    <w:rsid w:val="00DD5645"/>
    <w:rsid w:val="00DD596D"/>
    <w:rsid w:val="00DD5DEC"/>
    <w:rsid w:val="00DD6195"/>
    <w:rsid w:val="00DD621A"/>
    <w:rsid w:val="00DD71CF"/>
    <w:rsid w:val="00DD732D"/>
    <w:rsid w:val="00DD7841"/>
    <w:rsid w:val="00DD7C1B"/>
    <w:rsid w:val="00DD7C42"/>
    <w:rsid w:val="00DD7C51"/>
    <w:rsid w:val="00DD7E82"/>
    <w:rsid w:val="00DE1074"/>
    <w:rsid w:val="00DE1963"/>
    <w:rsid w:val="00DE248B"/>
    <w:rsid w:val="00DE2DE0"/>
    <w:rsid w:val="00DE3543"/>
    <w:rsid w:val="00DE3FCB"/>
    <w:rsid w:val="00DE4B3D"/>
    <w:rsid w:val="00DE4DC3"/>
    <w:rsid w:val="00DE526F"/>
    <w:rsid w:val="00DE560E"/>
    <w:rsid w:val="00DE5EA6"/>
    <w:rsid w:val="00DE6109"/>
    <w:rsid w:val="00DE745F"/>
    <w:rsid w:val="00DE74F3"/>
    <w:rsid w:val="00DE7BE1"/>
    <w:rsid w:val="00DF0001"/>
    <w:rsid w:val="00DF01B0"/>
    <w:rsid w:val="00DF0715"/>
    <w:rsid w:val="00DF0B96"/>
    <w:rsid w:val="00DF1508"/>
    <w:rsid w:val="00DF1790"/>
    <w:rsid w:val="00DF1A4F"/>
    <w:rsid w:val="00DF283B"/>
    <w:rsid w:val="00DF2C92"/>
    <w:rsid w:val="00DF3578"/>
    <w:rsid w:val="00DF362E"/>
    <w:rsid w:val="00DF36FB"/>
    <w:rsid w:val="00DF3BB0"/>
    <w:rsid w:val="00DF579B"/>
    <w:rsid w:val="00DF5B8F"/>
    <w:rsid w:val="00DF5C70"/>
    <w:rsid w:val="00DF5D23"/>
    <w:rsid w:val="00DF5FF8"/>
    <w:rsid w:val="00DF6A07"/>
    <w:rsid w:val="00DF6E69"/>
    <w:rsid w:val="00DF6EBC"/>
    <w:rsid w:val="00DF7175"/>
    <w:rsid w:val="00DF732D"/>
    <w:rsid w:val="00DF7BB6"/>
    <w:rsid w:val="00DF7F9D"/>
    <w:rsid w:val="00E000EC"/>
    <w:rsid w:val="00E002C0"/>
    <w:rsid w:val="00E0085C"/>
    <w:rsid w:val="00E01F88"/>
    <w:rsid w:val="00E02367"/>
    <w:rsid w:val="00E029D6"/>
    <w:rsid w:val="00E02F63"/>
    <w:rsid w:val="00E0343D"/>
    <w:rsid w:val="00E035C8"/>
    <w:rsid w:val="00E03898"/>
    <w:rsid w:val="00E038FA"/>
    <w:rsid w:val="00E03B26"/>
    <w:rsid w:val="00E047C4"/>
    <w:rsid w:val="00E0492B"/>
    <w:rsid w:val="00E049E0"/>
    <w:rsid w:val="00E04AC6"/>
    <w:rsid w:val="00E05098"/>
    <w:rsid w:val="00E058C1"/>
    <w:rsid w:val="00E060BA"/>
    <w:rsid w:val="00E06110"/>
    <w:rsid w:val="00E06619"/>
    <w:rsid w:val="00E06940"/>
    <w:rsid w:val="00E06B65"/>
    <w:rsid w:val="00E06C17"/>
    <w:rsid w:val="00E06C96"/>
    <w:rsid w:val="00E07976"/>
    <w:rsid w:val="00E07FAF"/>
    <w:rsid w:val="00E1079A"/>
    <w:rsid w:val="00E10B2A"/>
    <w:rsid w:val="00E10ED1"/>
    <w:rsid w:val="00E1113F"/>
    <w:rsid w:val="00E11721"/>
    <w:rsid w:val="00E11B09"/>
    <w:rsid w:val="00E12512"/>
    <w:rsid w:val="00E12515"/>
    <w:rsid w:val="00E12713"/>
    <w:rsid w:val="00E13003"/>
    <w:rsid w:val="00E1328E"/>
    <w:rsid w:val="00E137C2"/>
    <w:rsid w:val="00E13E8F"/>
    <w:rsid w:val="00E1526B"/>
    <w:rsid w:val="00E154D0"/>
    <w:rsid w:val="00E1556A"/>
    <w:rsid w:val="00E15642"/>
    <w:rsid w:val="00E15D8E"/>
    <w:rsid w:val="00E1776C"/>
    <w:rsid w:val="00E200B0"/>
    <w:rsid w:val="00E207B9"/>
    <w:rsid w:val="00E2132A"/>
    <w:rsid w:val="00E216AE"/>
    <w:rsid w:val="00E22D54"/>
    <w:rsid w:val="00E2333E"/>
    <w:rsid w:val="00E23F77"/>
    <w:rsid w:val="00E24714"/>
    <w:rsid w:val="00E24F4A"/>
    <w:rsid w:val="00E25197"/>
    <w:rsid w:val="00E251A9"/>
    <w:rsid w:val="00E25503"/>
    <w:rsid w:val="00E25AAC"/>
    <w:rsid w:val="00E26837"/>
    <w:rsid w:val="00E2757E"/>
    <w:rsid w:val="00E279CD"/>
    <w:rsid w:val="00E27BA8"/>
    <w:rsid w:val="00E27F10"/>
    <w:rsid w:val="00E27F90"/>
    <w:rsid w:val="00E317DB"/>
    <w:rsid w:val="00E3206A"/>
    <w:rsid w:val="00E33273"/>
    <w:rsid w:val="00E34056"/>
    <w:rsid w:val="00E34375"/>
    <w:rsid w:val="00E344AA"/>
    <w:rsid w:val="00E35135"/>
    <w:rsid w:val="00E358C9"/>
    <w:rsid w:val="00E36453"/>
    <w:rsid w:val="00E370B2"/>
    <w:rsid w:val="00E37141"/>
    <w:rsid w:val="00E37757"/>
    <w:rsid w:val="00E37AAC"/>
    <w:rsid w:val="00E37ABC"/>
    <w:rsid w:val="00E37E61"/>
    <w:rsid w:val="00E37E85"/>
    <w:rsid w:val="00E40025"/>
    <w:rsid w:val="00E402F9"/>
    <w:rsid w:val="00E4093C"/>
    <w:rsid w:val="00E40E7B"/>
    <w:rsid w:val="00E4168C"/>
    <w:rsid w:val="00E422BD"/>
    <w:rsid w:val="00E42B86"/>
    <w:rsid w:val="00E43545"/>
    <w:rsid w:val="00E43AD0"/>
    <w:rsid w:val="00E43B66"/>
    <w:rsid w:val="00E43B67"/>
    <w:rsid w:val="00E43D84"/>
    <w:rsid w:val="00E44214"/>
    <w:rsid w:val="00E44302"/>
    <w:rsid w:val="00E450F9"/>
    <w:rsid w:val="00E45254"/>
    <w:rsid w:val="00E457F9"/>
    <w:rsid w:val="00E46336"/>
    <w:rsid w:val="00E47BCB"/>
    <w:rsid w:val="00E50E82"/>
    <w:rsid w:val="00E51007"/>
    <w:rsid w:val="00E51721"/>
    <w:rsid w:val="00E51E96"/>
    <w:rsid w:val="00E525A7"/>
    <w:rsid w:val="00E531DD"/>
    <w:rsid w:val="00E533BC"/>
    <w:rsid w:val="00E5391D"/>
    <w:rsid w:val="00E53C35"/>
    <w:rsid w:val="00E5416A"/>
    <w:rsid w:val="00E54504"/>
    <w:rsid w:val="00E548AE"/>
    <w:rsid w:val="00E54E55"/>
    <w:rsid w:val="00E54E95"/>
    <w:rsid w:val="00E54EFA"/>
    <w:rsid w:val="00E55438"/>
    <w:rsid w:val="00E557F8"/>
    <w:rsid w:val="00E5583D"/>
    <w:rsid w:val="00E55A60"/>
    <w:rsid w:val="00E55CF0"/>
    <w:rsid w:val="00E55E02"/>
    <w:rsid w:val="00E568E0"/>
    <w:rsid w:val="00E56AE9"/>
    <w:rsid w:val="00E56AEE"/>
    <w:rsid w:val="00E56B52"/>
    <w:rsid w:val="00E57662"/>
    <w:rsid w:val="00E577D2"/>
    <w:rsid w:val="00E57D00"/>
    <w:rsid w:val="00E57D71"/>
    <w:rsid w:val="00E60326"/>
    <w:rsid w:val="00E6094B"/>
    <w:rsid w:val="00E613C9"/>
    <w:rsid w:val="00E613E1"/>
    <w:rsid w:val="00E624BC"/>
    <w:rsid w:val="00E62507"/>
    <w:rsid w:val="00E634FF"/>
    <w:rsid w:val="00E6492A"/>
    <w:rsid w:val="00E6493C"/>
    <w:rsid w:val="00E650DE"/>
    <w:rsid w:val="00E6557B"/>
    <w:rsid w:val="00E66925"/>
    <w:rsid w:val="00E66D2A"/>
    <w:rsid w:val="00E679AC"/>
    <w:rsid w:val="00E709C8"/>
    <w:rsid w:val="00E70EF5"/>
    <w:rsid w:val="00E70F31"/>
    <w:rsid w:val="00E71AD3"/>
    <w:rsid w:val="00E72B51"/>
    <w:rsid w:val="00E72C88"/>
    <w:rsid w:val="00E73608"/>
    <w:rsid w:val="00E73A29"/>
    <w:rsid w:val="00E748AA"/>
    <w:rsid w:val="00E7545D"/>
    <w:rsid w:val="00E755BE"/>
    <w:rsid w:val="00E75E6B"/>
    <w:rsid w:val="00E76894"/>
    <w:rsid w:val="00E76A9F"/>
    <w:rsid w:val="00E76FFC"/>
    <w:rsid w:val="00E77019"/>
    <w:rsid w:val="00E80138"/>
    <w:rsid w:val="00E808D3"/>
    <w:rsid w:val="00E816CC"/>
    <w:rsid w:val="00E8225A"/>
    <w:rsid w:val="00E8240C"/>
    <w:rsid w:val="00E82FE6"/>
    <w:rsid w:val="00E83182"/>
    <w:rsid w:val="00E833D5"/>
    <w:rsid w:val="00E84090"/>
    <w:rsid w:val="00E84215"/>
    <w:rsid w:val="00E8448F"/>
    <w:rsid w:val="00E84AE0"/>
    <w:rsid w:val="00E8581F"/>
    <w:rsid w:val="00E85BE9"/>
    <w:rsid w:val="00E86DC4"/>
    <w:rsid w:val="00E87560"/>
    <w:rsid w:val="00E87DDE"/>
    <w:rsid w:val="00E90468"/>
    <w:rsid w:val="00E90535"/>
    <w:rsid w:val="00E90828"/>
    <w:rsid w:val="00E9096B"/>
    <w:rsid w:val="00E90D3D"/>
    <w:rsid w:val="00E90F15"/>
    <w:rsid w:val="00E9125D"/>
    <w:rsid w:val="00E914C6"/>
    <w:rsid w:val="00E916B4"/>
    <w:rsid w:val="00E91730"/>
    <w:rsid w:val="00E91A74"/>
    <w:rsid w:val="00E926CA"/>
    <w:rsid w:val="00E92D62"/>
    <w:rsid w:val="00E93532"/>
    <w:rsid w:val="00E93C62"/>
    <w:rsid w:val="00E940BB"/>
    <w:rsid w:val="00E94A55"/>
    <w:rsid w:val="00E9521D"/>
    <w:rsid w:val="00E96244"/>
    <w:rsid w:val="00E969F2"/>
    <w:rsid w:val="00E96B08"/>
    <w:rsid w:val="00E96C1A"/>
    <w:rsid w:val="00E96FFF"/>
    <w:rsid w:val="00E976C8"/>
    <w:rsid w:val="00E97895"/>
    <w:rsid w:val="00E97B3B"/>
    <w:rsid w:val="00E97B60"/>
    <w:rsid w:val="00EA008A"/>
    <w:rsid w:val="00EA0432"/>
    <w:rsid w:val="00EA07DB"/>
    <w:rsid w:val="00EA1D13"/>
    <w:rsid w:val="00EA2095"/>
    <w:rsid w:val="00EA20ED"/>
    <w:rsid w:val="00EA27A6"/>
    <w:rsid w:val="00EA3457"/>
    <w:rsid w:val="00EA407D"/>
    <w:rsid w:val="00EA4511"/>
    <w:rsid w:val="00EA45A8"/>
    <w:rsid w:val="00EA4D5F"/>
    <w:rsid w:val="00EA56E9"/>
    <w:rsid w:val="00EA6358"/>
    <w:rsid w:val="00EA6A7F"/>
    <w:rsid w:val="00EA73DA"/>
    <w:rsid w:val="00EA754B"/>
    <w:rsid w:val="00EA7A4D"/>
    <w:rsid w:val="00EA7E77"/>
    <w:rsid w:val="00EB0B4B"/>
    <w:rsid w:val="00EB1CB5"/>
    <w:rsid w:val="00EB1F4E"/>
    <w:rsid w:val="00EB222A"/>
    <w:rsid w:val="00EB3553"/>
    <w:rsid w:val="00EB4152"/>
    <w:rsid w:val="00EB47B0"/>
    <w:rsid w:val="00EB49FE"/>
    <w:rsid w:val="00EB52D3"/>
    <w:rsid w:val="00EB5572"/>
    <w:rsid w:val="00EB5A68"/>
    <w:rsid w:val="00EB5C70"/>
    <w:rsid w:val="00EB5D6A"/>
    <w:rsid w:val="00EB60DF"/>
    <w:rsid w:val="00EB67A4"/>
    <w:rsid w:val="00EB7AF7"/>
    <w:rsid w:val="00EC0759"/>
    <w:rsid w:val="00EC0ECA"/>
    <w:rsid w:val="00EC12E2"/>
    <w:rsid w:val="00EC16FE"/>
    <w:rsid w:val="00EC2430"/>
    <w:rsid w:val="00EC29CF"/>
    <w:rsid w:val="00EC44B5"/>
    <w:rsid w:val="00EC46D4"/>
    <w:rsid w:val="00EC4E9F"/>
    <w:rsid w:val="00EC5EC8"/>
    <w:rsid w:val="00EC7099"/>
    <w:rsid w:val="00EC7C4F"/>
    <w:rsid w:val="00EC7D1A"/>
    <w:rsid w:val="00EC7F19"/>
    <w:rsid w:val="00ED0046"/>
    <w:rsid w:val="00ED02AB"/>
    <w:rsid w:val="00ED0D1F"/>
    <w:rsid w:val="00ED0F3C"/>
    <w:rsid w:val="00ED1203"/>
    <w:rsid w:val="00ED194C"/>
    <w:rsid w:val="00ED1E0F"/>
    <w:rsid w:val="00ED1E19"/>
    <w:rsid w:val="00ED27B3"/>
    <w:rsid w:val="00ED296C"/>
    <w:rsid w:val="00ED2AF8"/>
    <w:rsid w:val="00ED2AFB"/>
    <w:rsid w:val="00ED359A"/>
    <w:rsid w:val="00ED4173"/>
    <w:rsid w:val="00ED4B71"/>
    <w:rsid w:val="00ED4CD8"/>
    <w:rsid w:val="00ED564E"/>
    <w:rsid w:val="00ED57C5"/>
    <w:rsid w:val="00ED5ACE"/>
    <w:rsid w:val="00ED5D6B"/>
    <w:rsid w:val="00ED6C54"/>
    <w:rsid w:val="00ED7DC7"/>
    <w:rsid w:val="00EE00C5"/>
    <w:rsid w:val="00EE0B2C"/>
    <w:rsid w:val="00EE0C68"/>
    <w:rsid w:val="00EE0D1D"/>
    <w:rsid w:val="00EE0E4C"/>
    <w:rsid w:val="00EE0EF1"/>
    <w:rsid w:val="00EE1649"/>
    <w:rsid w:val="00EE2465"/>
    <w:rsid w:val="00EE24D5"/>
    <w:rsid w:val="00EE25BE"/>
    <w:rsid w:val="00EE2CCA"/>
    <w:rsid w:val="00EE2D51"/>
    <w:rsid w:val="00EE2EBF"/>
    <w:rsid w:val="00EE3AC4"/>
    <w:rsid w:val="00EE3FE5"/>
    <w:rsid w:val="00EE41CA"/>
    <w:rsid w:val="00EE4730"/>
    <w:rsid w:val="00EE4C40"/>
    <w:rsid w:val="00EE55E5"/>
    <w:rsid w:val="00EE66A2"/>
    <w:rsid w:val="00EE6809"/>
    <w:rsid w:val="00EE68AA"/>
    <w:rsid w:val="00EE6ECA"/>
    <w:rsid w:val="00EE7A65"/>
    <w:rsid w:val="00EE7B9C"/>
    <w:rsid w:val="00EF0C89"/>
    <w:rsid w:val="00EF156D"/>
    <w:rsid w:val="00EF1801"/>
    <w:rsid w:val="00EF1C3A"/>
    <w:rsid w:val="00EF1E68"/>
    <w:rsid w:val="00EF209C"/>
    <w:rsid w:val="00EF2B23"/>
    <w:rsid w:val="00EF2F2F"/>
    <w:rsid w:val="00EF3AE1"/>
    <w:rsid w:val="00EF408C"/>
    <w:rsid w:val="00EF45CB"/>
    <w:rsid w:val="00EF4679"/>
    <w:rsid w:val="00EF4A40"/>
    <w:rsid w:val="00EF51BF"/>
    <w:rsid w:val="00EF53A0"/>
    <w:rsid w:val="00EF560F"/>
    <w:rsid w:val="00EF582E"/>
    <w:rsid w:val="00EF5E85"/>
    <w:rsid w:val="00EF60E8"/>
    <w:rsid w:val="00EF68D6"/>
    <w:rsid w:val="00EF6E94"/>
    <w:rsid w:val="00EF729C"/>
    <w:rsid w:val="00EF792B"/>
    <w:rsid w:val="00F00E42"/>
    <w:rsid w:val="00F011A6"/>
    <w:rsid w:val="00F01354"/>
    <w:rsid w:val="00F025E2"/>
    <w:rsid w:val="00F0274D"/>
    <w:rsid w:val="00F0325E"/>
    <w:rsid w:val="00F032B5"/>
    <w:rsid w:val="00F03704"/>
    <w:rsid w:val="00F03B64"/>
    <w:rsid w:val="00F0422B"/>
    <w:rsid w:val="00F05946"/>
    <w:rsid w:val="00F0610E"/>
    <w:rsid w:val="00F06670"/>
    <w:rsid w:val="00F06DEE"/>
    <w:rsid w:val="00F06E15"/>
    <w:rsid w:val="00F06FD5"/>
    <w:rsid w:val="00F1058A"/>
    <w:rsid w:val="00F10897"/>
    <w:rsid w:val="00F10BAB"/>
    <w:rsid w:val="00F110F9"/>
    <w:rsid w:val="00F11BDB"/>
    <w:rsid w:val="00F12084"/>
    <w:rsid w:val="00F12401"/>
    <w:rsid w:val="00F12D76"/>
    <w:rsid w:val="00F131BA"/>
    <w:rsid w:val="00F13F99"/>
    <w:rsid w:val="00F13FDD"/>
    <w:rsid w:val="00F141BA"/>
    <w:rsid w:val="00F148FA"/>
    <w:rsid w:val="00F14B86"/>
    <w:rsid w:val="00F14C1A"/>
    <w:rsid w:val="00F14E33"/>
    <w:rsid w:val="00F14F3E"/>
    <w:rsid w:val="00F1522E"/>
    <w:rsid w:val="00F15FE6"/>
    <w:rsid w:val="00F165CA"/>
    <w:rsid w:val="00F20CA7"/>
    <w:rsid w:val="00F20F5A"/>
    <w:rsid w:val="00F2104D"/>
    <w:rsid w:val="00F226B5"/>
    <w:rsid w:val="00F22856"/>
    <w:rsid w:val="00F22F04"/>
    <w:rsid w:val="00F2357B"/>
    <w:rsid w:val="00F236AE"/>
    <w:rsid w:val="00F24826"/>
    <w:rsid w:val="00F24F29"/>
    <w:rsid w:val="00F254E1"/>
    <w:rsid w:val="00F25505"/>
    <w:rsid w:val="00F258FD"/>
    <w:rsid w:val="00F25A9A"/>
    <w:rsid w:val="00F25C33"/>
    <w:rsid w:val="00F25CA9"/>
    <w:rsid w:val="00F25EE1"/>
    <w:rsid w:val="00F263EF"/>
    <w:rsid w:val="00F27893"/>
    <w:rsid w:val="00F31042"/>
    <w:rsid w:val="00F31B07"/>
    <w:rsid w:val="00F32395"/>
    <w:rsid w:val="00F32EFB"/>
    <w:rsid w:val="00F33547"/>
    <w:rsid w:val="00F33633"/>
    <w:rsid w:val="00F336FF"/>
    <w:rsid w:val="00F338CB"/>
    <w:rsid w:val="00F33BBD"/>
    <w:rsid w:val="00F340FB"/>
    <w:rsid w:val="00F3442C"/>
    <w:rsid w:val="00F3613E"/>
    <w:rsid w:val="00F36839"/>
    <w:rsid w:val="00F3707D"/>
    <w:rsid w:val="00F40291"/>
    <w:rsid w:val="00F403EE"/>
    <w:rsid w:val="00F40643"/>
    <w:rsid w:val="00F40805"/>
    <w:rsid w:val="00F40B21"/>
    <w:rsid w:val="00F4128E"/>
    <w:rsid w:val="00F41578"/>
    <w:rsid w:val="00F42874"/>
    <w:rsid w:val="00F42C52"/>
    <w:rsid w:val="00F4334B"/>
    <w:rsid w:val="00F43DFF"/>
    <w:rsid w:val="00F45758"/>
    <w:rsid w:val="00F45B0F"/>
    <w:rsid w:val="00F469A9"/>
    <w:rsid w:val="00F47066"/>
    <w:rsid w:val="00F4713C"/>
    <w:rsid w:val="00F4741A"/>
    <w:rsid w:val="00F47698"/>
    <w:rsid w:val="00F478AC"/>
    <w:rsid w:val="00F50361"/>
    <w:rsid w:val="00F50610"/>
    <w:rsid w:val="00F51C83"/>
    <w:rsid w:val="00F52BE5"/>
    <w:rsid w:val="00F53CF5"/>
    <w:rsid w:val="00F54077"/>
    <w:rsid w:val="00F5551B"/>
    <w:rsid w:val="00F5574F"/>
    <w:rsid w:val="00F5585C"/>
    <w:rsid w:val="00F55D2B"/>
    <w:rsid w:val="00F560AC"/>
    <w:rsid w:val="00F5651C"/>
    <w:rsid w:val="00F569F8"/>
    <w:rsid w:val="00F5737C"/>
    <w:rsid w:val="00F57C09"/>
    <w:rsid w:val="00F57EA6"/>
    <w:rsid w:val="00F600EF"/>
    <w:rsid w:val="00F6017C"/>
    <w:rsid w:val="00F601D5"/>
    <w:rsid w:val="00F60538"/>
    <w:rsid w:val="00F6058C"/>
    <w:rsid w:val="00F613C7"/>
    <w:rsid w:val="00F614C9"/>
    <w:rsid w:val="00F61529"/>
    <w:rsid w:val="00F61A37"/>
    <w:rsid w:val="00F61A57"/>
    <w:rsid w:val="00F61B7A"/>
    <w:rsid w:val="00F61C96"/>
    <w:rsid w:val="00F62B3D"/>
    <w:rsid w:val="00F62D47"/>
    <w:rsid w:val="00F63DBF"/>
    <w:rsid w:val="00F63FAF"/>
    <w:rsid w:val="00F643E0"/>
    <w:rsid w:val="00F6460D"/>
    <w:rsid w:val="00F6482D"/>
    <w:rsid w:val="00F65715"/>
    <w:rsid w:val="00F664C1"/>
    <w:rsid w:val="00F6656B"/>
    <w:rsid w:val="00F66748"/>
    <w:rsid w:val="00F669FD"/>
    <w:rsid w:val="00F67482"/>
    <w:rsid w:val="00F67895"/>
    <w:rsid w:val="00F678BE"/>
    <w:rsid w:val="00F67983"/>
    <w:rsid w:val="00F71386"/>
    <w:rsid w:val="00F724E4"/>
    <w:rsid w:val="00F73080"/>
    <w:rsid w:val="00F73C12"/>
    <w:rsid w:val="00F73D23"/>
    <w:rsid w:val="00F7459A"/>
    <w:rsid w:val="00F74946"/>
    <w:rsid w:val="00F74AD2"/>
    <w:rsid w:val="00F74B19"/>
    <w:rsid w:val="00F74B9D"/>
    <w:rsid w:val="00F76466"/>
    <w:rsid w:val="00F764E1"/>
    <w:rsid w:val="00F77407"/>
    <w:rsid w:val="00F77B80"/>
    <w:rsid w:val="00F77C57"/>
    <w:rsid w:val="00F77D95"/>
    <w:rsid w:val="00F80927"/>
    <w:rsid w:val="00F81623"/>
    <w:rsid w:val="00F818AC"/>
    <w:rsid w:val="00F825F6"/>
    <w:rsid w:val="00F82FCC"/>
    <w:rsid w:val="00F831A7"/>
    <w:rsid w:val="00F8372E"/>
    <w:rsid w:val="00F8379D"/>
    <w:rsid w:val="00F83863"/>
    <w:rsid w:val="00F838F5"/>
    <w:rsid w:val="00F83CA0"/>
    <w:rsid w:val="00F83EB1"/>
    <w:rsid w:val="00F83F11"/>
    <w:rsid w:val="00F846A7"/>
    <w:rsid w:val="00F84751"/>
    <w:rsid w:val="00F850D0"/>
    <w:rsid w:val="00F85A2A"/>
    <w:rsid w:val="00F873BE"/>
    <w:rsid w:val="00F87518"/>
    <w:rsid w:val="00F90072"/>
    <w:rsid w:val="00F90C0D"/>
    <w:rsid w:val="00F9191F"/>
    <w:rsid w:val="00F924CF"/>
    <w:rsid w:val="00F931D5"/>
    <w:rsid w:val="00F93A87"/>
    <w:rsid w:val="00F946FC"/>
    <w:rsid w:val="00F94860"/>
    <w:rsid w:val="00F950E5"/>
    <w:rsid w:val="00F95149"/>
    <w:rsid w:val="00F95471"/>
    <w:rsid w:val="00F95C45"/>
    <w:rsid w:val="00F96364"/>
    <w:rsid w:val="00F965F8"/>
    <w:rsid w:val="00F9665B"/>
    <w:rsid w:val="00F96825"/>
    <w:rsid w:val="00F96AA4"/>
    <w:rsid w:val="00F96EF4"/>
    <w:rsid w:val="00F97201"/>
    <w:rsid w:val="00F97594"/>
    <w:rsid w:val="00F978FA"/>
    <w:rsid w:val="00FA0030"/>
    <w:rsid w:val="00FA0511"/>
    <w:rsid w:val="00FA0B14"/>
    <w:rsid w:val="00FA0B9F"/>
    <w:rsid w:val="00FA12C9"/>
    <w:rsid w:val="00FA1E1F"/>
    <w:rsid w:val="00FA29CA"/>
    <w:rsid w:val="00FA33E6"/>
    <w:rsid w:val="00FA38A2"/>
    <w:rsid w:val="00FA3DAD"/>
    <w:rsid w:val="00FA45B5"/>
    <w:rsid w:val="00FA4669"/>
    <w:rsid w:val="00FA4E80"/>
    <w:rsid w:val="00FA523C"/>
    <w:rsid w:val="00FA5F15"/>
    <w:rsid w:val="00FA65BC"/>
    <w:rsid w:val="00FA7207"/>
    <w:rsid w:val="00FA75BD"/>
    <w:rsid w:val="00FA7C76"/>
    <w:rsid w:val="00FB1A36"/>
    <w:rsid w:val="00FB2187"/>
    <w:rsid w:val="00FB2513"/>
    <w:rsid w:val="00FB27B2"/>
    <w:rsid w:val="00FB2DC2"/>
    <w:rsid w:val="00FB33D0"/>
    <w:rsid w:val="00FB350C"/>
    <w:rsid w:val="00FB39E2"/>
    <w:rsid w:val="00FB3CDF"/>
    <w:rsid w:val="00FB446F"/>
    <w:rsid w:val="00FB4E24"/>
    <w:rsid w:val="00FB52F7"/>
    <w:rsid w:val="00FB5F73"/>
    <w:rsid w:val="00FB5FBA"/>
    <w:rsid w:val="00FB5FF8"/>
    <w:rsid w:val="00FB64A1"/>
    <w:rsid w:val="00FB6D1D"/>
    <w:rsid w:val="00FB70C7"/>
    <w:rsid w:val="00FB77F7"/>
    <w:rsid w:val="00FB7E90"/>
    <w:rsid w:val="00FC1058"/>
    <w:rsid w:val="00FC1423"/>
    <w:rsid w:val="00FC1918"/>
    <w:rsid w:val="00FC1B04"/>
    <w:rsid w:val="00FC2437"/>
    <w:rsid w:val="00FC27AB"/>
    <w:rsid w:val="00FC28D8"/>
    <w:rsid w:val="00FC30EF"/>
    <w:rsid w:val="00FC34E7"/>
    <w:rsid w:val="00FC39B9"/>
    <w:rsid w:val="00FC3F69"/>
    <w:rsid w:val="00FC53FF"/>
    <w:rsid w:val="00FC59D7"/>
    <w:rsid w:val="00FC5ECE"/>
    <w:rsid w:val="00FC68E9"/>
    <w:rsid w:val="00FC6A3B"/>
    <w:rsid w:val="00FC6D7A"/>
    <w:rsid w:val="00FC79F3"/>
    <w:rsid w:val="00FC7C63"/>
    <w:rsid w:val="00FC7C87"/>
    <w:rsid w:val="00FC7D80"/>
    <w:rsid w:val="00FD04FF"/>
    <w:rsid w:val="00FD0690"/>
    <w:rsid w:val="00FD0B58"/>
    <w:rsid w:val="00FD0CA8"/>
    <w:rsid w:val="00FD0E05"/>
    <w:rsid w:val="00FD129E"/>
    <w:rsid w:val="00FD1422"/>
    <w:rsid w:val="00FD1469"/>
    <w:rsid w:val="00FD23C6"/>
    <w:rsid w:val="00FD2BD8"/>
    <w:rsid w:val="00FD2E03"/>
    <w:rsid w:val="00FD384E"/>
    <w:rsid w:val="00FD3CC6"/>
    <w:rsid w:val="00FD4657"/>
    <w:rsid w:val="00FD5506"/>
    <w:rsid w:val="00FD57AE"/>
    <w:rsid w:val="00FD611C"/>
    <w:rsid w:val="00FD65F2"/>
    <w:rsid w:val="00FD6A08"/>
    <w:rsid w:val="00FD6D71"/>
    <w:rsid w:val="00FD7B43"/>
    <w:rsid w:val="00FD7BC5"/>
    <w:rsid w:val="00FD7BE3"/>
    <w:rsid w:val="00FE0F87"/>
    <w:rsid w:val="00FE2C88"/>
    <w:rsid w:val="00FE2E99"/>
    <w:rsid w:val="00FE3414"/>
    <w:rsid w:val="00FE3490"/>
    <w:rsid w:val="00FE470A"/>
    <w:rsid w:val="00FE4B71"/>
    <w:rsid w:val="00FE5807"/>
    <w:rsid w:val="00FE593F"/>
    <w:rsid w:val="00FE6498"/>
    <w:rsid w:val="00FE6B44"/>
    <w:rsid w:val="00FE6D63"/>
    <w:rsid w:val="00FE6ECF"/>
    <w:rsid w:val="00FE7751"/>
    <w:rsid w:val="00FE79C4"/>
    <w:rsid w:val="00FE79EC"/>
    <w:rsid w:val="00FE7FF3"/>
    <w:rsid w:val="00FF00F2"/>
    <w:rsid w:val="00FF066C"/>
    <w:rsid w:val="00FF0945"/>
    <w:rsid w:val="00FF0B21"/>
    <w:rsid w:val="00FF0B9B"/>
    <w:rsid w:val="00FF0CAA"/>
    <w:rsid w:val="00FF1324"/>
    <w:rsid w:val="00FF173D"/>
    <w:rsid w:val="00FF2098"/>
    <w:rsid w:val="00FF2C56"/>
    <w:rsid w:val="00FF3163"/>
    <w:rsid w:val="00FF38EB"/>
    <w:rsid w:val="00FF3D15"/>
    <w:rsid w:val="00FF47DD"/>
    <w:rsid w:val="00FF4F7B"/>
    <w:rsid w:val="00FF505B"/>
    <w:rsid w:val="00FF639F"/>
    <w:rsid w:val="00FF64D6"/>
    <w:rsid w:val="00FF6A78"/>
    <w:rsid w:val="00FF6ABF"/>
    <w:rsid w:val="00FF6C7C"/>
    <w:rsid w:val="00FF6FBA"/>
    <w:rsid w:val="00FF7537"/>
    <w:rsid w:val="00FF75DE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D61231"/>
    <w:pPr>
      <w:suppressAutoHyphens/>
    </w:pPr>
    <w:rPr>
      <w:rFonts w:ascii="Arial" w:hAnsi="Arial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D61231"/>
    <w:pPr>
      <w:keepNext/>
      <w:spacing w:before="240" w:after="60"/>
      <w:outlineLvl w:val="0"/>
    </w:pPr>
    <w:rPr>
      <w:b/>
      <w:kern w:val="1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61231"/>
    <w:pPr>
      <w:keepNext/>
      <w:spacing w:before="240" w:after="60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61231"/>
    <w:pPr>
      <w:keepNext/>
      <w:spacing w:before="240" w:after="60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D61231"/>
    <w:pPr>
      <w:keepNext/>
      <w:spacing w:before="240" w:after="6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9"/>
    <w:qFormat/>
    <w:rsid w:val="00D61231"/>
    <w:pPr>
      <w:spacing w:before="240" w:after="60"/>
      <w:outlineLvl w:val="4"/>
    </w:pPr>
    <w:rPr>
      <w:b/>
      <w:i/>
    </w:rPr>
  </w:style>
  <w:style w:type="paragraph" w:styleId="Cmsor6">
    <w:name w:val="heading 6"/>
    <w:basedOn w:val="Norml"/>
    <w:next w:val="Norml"/>
    <w:link w:val="Cmsor6Char"/>
    <w:uiPriority w:val="99"/>
    <w:qFormat/>
    <w:rsid w:val="00D61231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link w:val="Cmsor7Char"/>
    <w:uiPriority w:val="99"/>
    <w:qFormat/>
    <w:rsid w:val="00D6123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61231"/>
    <w:pPr>
      <w:spacing w:before="240" w:after="60"/>
      <w:outlineLvl w:val="7"/>
    </w:pPr>
    <w:rPr>
      <w:sz w:val="18"/>
    </w:rPr>
  </w:style>
  <w:style w:type="paragraph" w:styleId="Cmsor9">
    <w:name w:val="heading 9"/>
    <w:basedOn w:val="Norml"/>
    <w:next w:val="Norml"/>
    <w:link w:val="Cmsor9Char"/>
    <w:uiPriority w:val="99"/>
    <w:qFormat/>
    <w:rsid w:val="00D61231"/>
    <w:pPr>
      <w:spacing w:before="240" w:after="60"/>
      <w:outlineLvl w:val="8"/>
    </w:pPr>
    <w:rPr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1543D"/>
    <w:rPr>
      <w:rFonts w:ascii="Cambria" w:hAnsi="Cambria" w:cs="Times New Roman"/>
      <w:b/>
      <w:bCs/>
      <w:kern w:val="32"/>
      <w:sz w:val="32"/>
      <w:szCs w:val="32"/>
      <w:lang w:val="hu-HU"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43D"/>
    <w:rPr>
      <w:rFonts w:ascii="Cambria" w:hAnsi="Cambria" w:cs="Times New Roman"/>
      <w:b/>
      <w:bCs/>
      <w:i/>
      <w:iCs/>
      <w:sz w:val="28"/>
      <w:szCs w:val="28"/>
      <w:lang w:val="hu-HU"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1543D"/>
    <w:rPr>
      <w:rFonts w:ascii="Cambria" w:hAnsi="Cambria" w:cs="Times New Roman"/>
      <w:b/>
      <w:bCs/>
      <w:sz w:val="26"/>
      <w:szCs w:val="26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A1543D"/>
    <w:rPr>
      <w:rFonts w:ascii="Calibri" w:hAnsi="Calibri" w:cs="Times New Roman"/>
      <w:b/>
      <w:bCs/>
      <w:sz w:val="28"/>
      <w:szCs w:val="28"/>
      <w:lang w:val="hu-HU"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1543D"/>
    <w:rPr>
      <w:rFonts w:ascii="Calibri" w:hAnsi="Calibri" w:cs="Times New Roman"/>
      <w:b/>
      <w:bCs/>
      <w:i/>
      <w:iCs/>
      <w:sz w:val="26"/>
      <w:szCs w:val="26"/>
      <w:lang w:val="hu-HU"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A1543D"/>
    <w:rPr>
      <w:rFonts w:ascii="Calibri" w:hAnsi="Calibri" w:cs="Times New Roman"/>
      <w:b/>
      <w:bCs/>
      <w:lang w:val="hu-HU"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1543D"/>
    <w:rPr>
      <w:rFonts w:ascii="Calibri" w:hAnsi="Calibri" w:cs="Times New Roman"/>
      <w:sz w:val="24"/>
      <w:szCs w:val="24"/>
      <w:lang w:val="hu-HU"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1543D"/>
    <w:rPr>
      <w:rFonts w:ascii="Calibri" w:hAnsi="Calibri" w:cs="Times New Roman"/>
      <w:i/>
      <w:iCs/>
      <w:sz w:val="24"/>
      <w:szCs w:val="24"/>
      <w:lang w:val="hu-HU"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A1543D"/>
    <w:rPr>
      <w:rFonts w:ascii="Cambria" w:hAnsi="Cambria" w:cs="Times New Roman"/>
      <w:lang w:val="hu-HU" w:eastAsia="ar-SA" w:bidi="ar-SA"/>
    </w:rPr>
  </w:style>
  <w:style w:type="character" w:customStyle="1" w:styleId="WW8Num1z0">
    <w:name w:val="WW8Num1z0"/>
    <w:uiPriority w:val="99"/>
    <w:rsid w:val="00D61231"/>
    <w:rPr>
      <w:rFonts w:ascii="Symbol" w:hAnsi="Symbol"/>
    </w:rPr>
  </w:style>
  <w:style w:type="character" w:customStyle="1" w:styleId="WW8Num2z0">
    <w:name w:val="WW8Num2z0"/>
    <w:uiPriority w:val="99"/>
    <w:rsid w:val="00D61231"/>
    <w:rPr>
      <w:rFonts w:ascii="Arial" w:hAnsi="Arial"/>
    </w:rPr>
  </w:style>
  <w:style w:type="character" w:customStyle="1" w:styleId="WW8Num3z0">
    <w:name w:val="WW8Num3z0"/>
    <w:uiPriority w:val="99"/>
    <w:rsid w:val="00D61231"/>
    <w:rPr>
      <w:rFonts w:ascii="Symbol" w:hAnsi="Symbol"/>
    </w:rPr>
  </w:style>
  <w:style w:type="character" w:customStyle="1" w:styleId="WW8Num4z0">
    <w:name w:val="WW8Num4z0"/>
    <w:uiPriority w:val="99"/>
    <w:rsid w:val="00D6123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61231"/>
  </w:style>
  <w:style w:type="character" w:customStyle="1" w:styleId="WW-Absatz-Standardschriftart">
    <w:name w:val="WW-Absatz-Standardschriftart"/>
    <w:uiPriority w:val="99"/>
    <w:rsid w:val="00D61231"/>
  </w:style>
  <w:style w:type="character" w:customStyle="1" w:styleId="WW8Num1z1">
    <w:name w:val="WW8Num1z1"/>
    <w:uiPriority w:val="99"/>
    <w:rsid w:val="00D61231"/>
    <w:rPr>
      <w:rFonts w:ascii="Courier New" w:hAnsi="Courier New"/>
    </w:rPr>
  </w:style>
  <w:style w:type="character" w:customStyle="1" w:styleId="WW8Num1z2">
    <w:name w:val="WW8Num1z2"/>
    <w:uiPriority w:val="99"/>
    <w:rsid w:val="00D61231"/>
    <w:rPr>
      <w:rFonts w:ascii="Wingdings" w:hAnsi="Wingdings"/>
    </w:rPr>
  </w:style>
  <w:style w:type="character" w:customStyle="1" w:styleId="WW8Num2z1">
    <w:name w:val="WW8Num2z1"/>
    <w:uiPriority w:val="99"/>
    <w:rsid w:val="00D61231"/>
    <w:rPr>
      <w:rFonts w:ascii="Courier New" w:hAnsi="Courier New"/>
    </w:rPr>
  </w:style>
  <w:style w:type="character" w:customStyle="1" w:styleId="WW8Num2z2">
    <w:name w:val="WW8Num2z2"/>
    <w:uiPriority w:val="99"/>
    <w:rsid w:val="00D61231"/>
    <w:rPr>
      <w:rFonts w:ascii="Wingdings" w:hAnsi="Wingdings"/>
    </w:rPr>
  </w:style>
  <w:style w:type="character" w:customStyle="1" w:styleId="WW8Num2z3">
    <w:name w:val="WW8Num2z3"/>
    <w:uiPriority w:val="99"/>
    <w:rsid w:val="00D61231"/>
    <w:rPr>
      <w:rFonts w:ascii="Symbol" w:hAnsi="Symbol"/>
    </w:rPr>
  </w:style>
  <w:style w:type="character" w:customStyle="1" w:styleId="WW8Num4z2">
    <w:name w:val="WW8Num4z2"/>
    <w:uiPriority w:val="99"/>
    <w:rsid w:val="00D61231"/>
    <w:rPr>
      <w:rFonts w:ascii="Wingdings" w:hAnsi="Wingdings"/>
    </w:rPr>
  </w:style>
  <w:style w:type="character" w:customStyle="1" w:styleId="WW8Num4z4">
    <w:name w:val="WW8Num4z4"/>
    <w:uiPriority w:val="99"/>
    <w:rsid w:val="00D61231"/>
    <w:rPr>
      <w:rFonts w:ascii="Courier New" w:hAnsi="Courier New"/>
    </w:rPr>
  </w:style>
  <w:style w:type="character" w:customStyle="1" w:styleId="WW8Num5z0">
    <w:name w:val="WW8Num5z0"/>
    <w:uiPriority w:val="99"/>
    <w:rsid w:val="00D61231"/>
    <w:rPr>
      <w:rFonts w:ascii="Symbol" w:hAnsi="Symbol"/>
    </w:rPr>
  </w:style>
  <w:style w:type="character" w:customStyle="1" w:styleId="WW8Num5z1">
    <w:name w:val="WW8Num5z1"/>
    <w:uiPriority w:val="99"/>
    <w:rsid w:val="00D61231"/>
    <w:rPr>
      <w:rFonts w:ascii="Arial" w:hAnsi="Arial"/>
    </w:rPr>
  </w:style>
  <w:style w:type="character" w:customStyle="1" w:styleId="WW8Num5z2">
    <w:name w:val="WW8Num5z2"/>
    <w:uiPriority w:val="99"/>
    <w:rsid w:val="00D61231"/>
    <w:rPr>
      <w:rFonts w:ascii="Wingdings" w:hAnsi="Wingdings"/>
    </w:rPr>
  </w:style>
  <w:style w:type="character" w:customStyle="1" w:styleId="WW8Num5z4">
    <w:name w:val="WW8Num5z4"/>
    <w:uiPriority w:val="99"/>
    <w:rsid w:val="00D61231"/>
    <w:rPr>
      <w:rFonts w:ascii="Courier New" w:hAnsi="Courier New"/>
    </w:rPr>
  </w:style>
  <w:style w:type="character" w:customStyle="1" w:styleId="WW8Num6z0">
    <w:name w:val="WW8Num6z0"/>
    <w:uiPriority w:val="99"/>
    <w:rsid w:val="00D61231"/>
    <w:rPr>
      <w:rFonts w:ascii="Symbol" w:hAnsi="Symbol"/>
    </w:rPr>
  </w:style>
  <w:style w:type="character" w:customStyle="1" w:styleId="WW8Num6z1">
    <w:name w:val="WW8Num6z1"/>
    <w:uiPriority w:val="99"/>
    <w:rsid w:val="00D61231"/>
    <w:rPr>
      <w:rFonts w:ascii="Courier New" w:hAnsi="Courier New"/>
    </w:rPr>
  </w:style>
  <w:style w:type="character" w:customStyle="1" w:styleId="WW8Num6z2">
    <w:name w:val="WW8Num6z2"/>
    <w:uiPriority w:val="99"/>
    <w:rsid w:val="00D61231"/>
    <w:rPr>
      <w:rFonts w:ascii="Wingdings" w:hAnsi="Wingdings"/>
    </w:rPr>
  </w:style>
  <w:style w:type="character" w:customStyle="1" w:styleId="WW8Num7z0">
    <w:name w:val="WW8Num7z0"/>
    <w:uiPriority w:val="99"/>
    <w:rsid w:val="00D61231"/>
    <w:rPr>
      <w:rFonts w:ascii="Symbol" w:hAnsi="Symbol"/>
    </w:rPr>
  </w:style>
  <w:style w:type="character" w:customStyle="1" w:styleId="WW8Num7z1">
    <w:name w:val="WW8Num7z1"/>
    <w:uiPriority w:val="99"/>
    <w:rsid w:val="00D61231"/>
    <w:rPr>
      <w:rFonts w:ascii="Courier New" w:hAnsi="Courier New"/>
    </w:rPr>
  </w:style>
  <w:style w:type="character" w:customStyle="1" w:styleId="WW8Num7z2">
    <w:name w:val="WW8Num7z2"/>
    <w:uiPriority w:val="99"/>
    <w:rsid w:val="00D61231"/>
    <w:rPr>
      <w:rFonts w:ascii="Wingdings" w:hAnsi="Wingdings"/>
    </w:rPr>
  </w:style>
  <w:style w:type="character" w:customStyle="1" w:styleId="WW8Num8z0">
    <w:name w:val="WW8Num8z0"/>
    <w:uiPriority w:val="99"/>
    <w:rsid w:val="00D61231"/>
    <w:rPr>
      <w:rFonts w:ascii="Arial" w:hAnsi="Arial"/>
    </w:rPr>
  </w:style>
  <w:style w:type="character" w:customStyle="1" w:styleId="WW8Num8z1">
    <w:name w:val="WW8Num8z1"/>
    <w:uiPriority w:val="99"/>
    <w:rsid w:val="00D61231"/>
    <w:rPr>
      <w:rFonts w:ascii="Courier New" w:hAnsi="Courier New"/>
    </w:rPr>
  </w:style>
  <w:style w:type="character" w:customStyle="1" w:styleId="WW8Num8z2">
    <w:name w:val="WW8Num8z2"/>
    <w:uiPriority w:val="99"/>
    <w:rsid w:val="00D61231"/>
    <w:rPr>
      <w:rFonts w:ascii="Wingdings" w:hAnsi="Wingdings"/>
    </w:rPr>
  </w:style>
  <w:style w:type="character" w:customStyle="1" w:styleId="WW8Num8z3">
    <w:name w:val="WW8Num8z3"/>
    <w:uiPriority w:val="99"/>
    <w:rsid w:val="00D61231"/>
    <w:rPr>
      <w:rFonts w:ascii="Symbol" w:hAnsi="Symbol"/>
    </w:rPr>
  </w:style>
  <w:style w:type="character" w:customStyle="1" w:styleId="WW8Num9z0">
    <w:name w:val="WW8Num9z0"/>
    <w:uiPriority w:val="99"/>
    <w:rsid w:val="00D61231"/>
    <w:rPr>
      <w:rFonts w:ascii="Symbol" w:hAnsi="Symbol"/>
    </w:rPr>
  </w:style>
  <w:style w:type="character" w:customStyle="1" w:styleId="WW8Num9z1">
    <w:name w:val="WW8Num9z1"/>
    <w:uiPriority w:val="99"/>
    <w:rsid w:val="00D61231"/>
    <w:rPr>
      <w:rFonts w:ascii="Courier New" w:hAnsi="Courier New"/>
    </w:rPr>
  </w:style>
  <w:style w:type="character" w:customStyle="1" w:styleId="WW8Num9z2">
    <w:name w:val="WW8Num9z2"/>
    <w:uiPriority w:val="99"/>
    <w:rsid w:val="00D61231"/>
    <w:rPr>
      <w:rFonts w:ascii="Wingdings" w:hAnsi="Wingdings"/>
    </w:rPr>
  </w:style>
  <w:style w:type="character" w:customStyle="1" w:styleId="WW8Num10z0">
    <w:name w:val="WW8Num10z0"/>
    <w:uiPriority w:val="99"/>
    <w:rsid w:val="00D61231"/>
    <w:rPr>
      <w:rFonts w:ascii="Symbol" w:hAnsi="Symbol"/>
    </w:rPr>
  </w:style>
  <w:style w:type="character" w:customStyle="1" w:styleId="WW8Num10z1">
    <w:name w:val="WW8Num10z1"/>
    <w:uiPriority w:val="99"/>
    <w:rsid w:val="00D61231"/>
    <w:rPr>
      <w:rFonts w:ascii="Courier New" w:hAnsi="Courier New"/>
    </w:rPr>
  </w:style>
  <w:style w:type="character" w:customStyle="1" w:styleId="WW8Num10z2">
    <w:name w:val="WW8Num10z2"/>
    <w:uiPriority w:val="99"/>
    <w:rsid w:val="00D61231"/>
    <w:rPr>
      <w:rFonts w:ascii="Wingdings" w:hAnsi="Wingdings"/>
    </w:rPr>
  </w:style>
  <w:style w:type="character" w:customStyle="1" w:styleId="WW8Num12z0">
    <w:name w:val="WW8Num12z0"/>
    <w:uiPriority w:val="99"/>
    <w:rsid w:val="00D61231"/>
    <w:rPr>
      <w:rFonts w:ascii="Symbol" w:hAnsi="Symbol"/>
    </w:rPr>
  </w:style>
  <w:style w:type="character" w:customStyle="1" w:styleId="WW8Num12z1">
    <w:name w:val="WW8Num12z1"/>
    <w:uiPriority w:val="99"/>
    <w:rsid w:val="00D61231"/>
    <w:rPr>
      <w:rFonts w:ascii="Courier New" w:hAnsi="Courier New"/>
    </w:rPr>
  </w:style>
  <w:style w:type="character" w:customStyle="1" w:styleId="WW8Num12z2">
    <w:name w:val="WW8Num12z2"/>
    <w:uiPriority w:val="99"/>
    <w:rsid w:val="00D61231"/>
    <w:rPr>
      <w:rFonts w:ascii="Wingdings" w:hAnsi="Wingdings"/>
    </w:rPr>
  </w:style>
  <w:style w:type="character" w:customStyle="1" w:styleId="WW8Num13z0">
    <w:name w:val="WW8Num13z0"/>
    <w:uiPriority w:val="99"/>
    <w:rsid w:val="00D61231"/>
    <w:rPr>
      <w:rFonts w:ascii="Symbol" w:hAnsi="Symbol"/>
      <w:sz w:val="20"/>
    </w:rPr>
  </w:style>
  <w:style w:type="character" w:customStyle="1" w:styleId="WW8Num14z0">
    <w:name w:val="WW8Num14z0"/>
    <w:uiPriority w:val="99"/>
    <w:rsid w:val="00D61231"/>
    <w:rPr>
      <w:rFonts w:ascii="Symbol" w:hAnsi="Symbol"/>
    </w:rPr>
  </w:style>
  <w:style w:type="character" w:customStyle="1" w:styleId="WW8Num14z1">
    <w:name w:val="WW8Num14z1"/>
    <w:uiPriority w:val="99"/>
    <w:rsid w:val="00D61231"/>
    <w:rPr>
      <w:rFonts w:ascii="Courier New" w:hAnsi="Courier New"/>
    </w:rPr>
  </w:style>
  <w:style w:type="character" w:customStyle="1" w:styleId="WW8Num14z2">
    <w:name w:val="WW8Num14z2"/>
    <w:uiPriority w:val="99"/>
    <w:rsid w:val="00D61231"/>
    <w:rPr>
      <w:rFonts w:ascii="Wingdings" w:hAnsi="Wingdings"/>
    </w:rPr>
  </w:style>
  <w:style w:type="character" w:customStyle="1" w:styleId="WW8Num15z0">
    <w:name w:val="WW8Num15z0"/>
    <w:uiPriority w:val="99"/>
    <w:rsid w:val="00D61231"/>
    <w:rPr>
      <w:rFonts w:ascii="Wingdings" w:hAnsi="Wingdings"/>
      <w:sz w:val="16"/>
    </w:rPr>
  </w:style>
  <w:style w:type="character" w:customStyle="1" w:styleId="WW8Num17z0">
    <w:name w:val="WW8Num17z0"/>
    <w:uiPriority w:val="99"/>
    <w:rsid w:val="00D61231"/>
    <w:rPr>
      <w:rFonts w:ascii="Symbol" w:hAnsi="Symbol"/>
      <w:sz w:val="12"/>
    </w:rPr>
  </w:style>
  <w:style w:type="character" w:customStyle="1" w:styleId="WW8Num18z0">
    <w:name w:val="WW8Num18z0"/>
    <w:uiPriority w:val="99"/>
    <w:rsid w:val="00D61231"/>
    <w:rPr>
      <w:rFonts w:ascii="Symbol" w:hAnsi="Symbol"/>
      <w:sz w:val="24"/>
    </w:rPr>
  </w:style>
  <w:style w:type="character" w:customStyle="1" w:styleId="WW8Num19z0">
    <w:name w:val="WW8Num19z0"/>
    <w:uiPriority w:val="99"/>
    <w:rsid w:val="00D61231"/>
    <w:rPr>
      <w:rFonts w:ascii="Symbol" w:hAnsi="Symbol"/>
    </w:rPr>
  </w:style>
  <w:style w:type="character" w:customStyle="1" w:styleId="WW8Num19z1">
    <w:name w:val="WW8Num19z1"/>
    <w:uiPriority w:val="99"/>
    <w:rsid w:val="00D61231"/>
    <w:rPr>
      <w:rFonts w:ascii="Courier New" w:hAnsi="Courier New"/>
    </w:rPr>
  </w:style>
  <w:style w:type="character" w:customStyle="1" w:styleId="WW8Num19z2">
    <w:name w:val="WW8Num19z2"/>
    <w:uiPriority w:val="99"/>
    <w:rsid w:val="00D61231"/>
    <w:rPr>
      <w:rFonts w:ascii="Wingdings" w:hAnsi="Wingdings"/>
    </w:rPr>
  </w:style>
  <w:style w:type="character" w:customStyle="1" w:styleId="WW8Num20z0">
    <w:name w:val="WW8Num20z0"/>
    <w:uiPriority w:val="99"/>
    <w:rsid w:val="00D61231"/>
    <w:rPr>
      <w:rFonts w:ascii="Wingdings" w:hAnsi="Wingdings"/>
      <w:sz w:val="16"/>
    </w:rPr>
  </w:style>
  <w:style w:type="character" w:customStyle="1" w:styleId="WW8Num21z0">
    <w:name w:val="WW8Num21z0"/>
    <w:uiPriority w:val="99"/>
    <w:rsid w:val="00D61231"/>
    <w:rPr>
      <w:rFonts w:ascii="Arial" w:hAnsi="Arial"/>
    </w:rPr>
  </w:style>
  <w:style w:type="character" w:customStyle="1" w:styleId="WW8Num21z1">
    <w:name w:val="WW8Num21z1"/>
    <w:uiPriority w:val="99"/>
    <w:rsid w:val="00D61231"/>
    <w:rPr>
      <w:rFonts w:ascii="Courier New" w:hAnsi="Courier New"/>
    </w:rPr>
  </w:style>
  <w:style w:type="character" w:customStyle="1" w:styleId="WW8Num21z2">
    <w:name w:val="WW8Num21z2"/>
    <w:uiPriority w:val="99"/>
    <w:rsid w:val="00D61231"/>
    <w:rPr>
      <w:rFonts w:ascii="Wingdings" w:hAnsi="Wingdings"/>
    </w:rPr>
  </w:style>
  <w:style w:type="character" w:customStyle="1" w:styleId="WW8Num21z3">
    <w:name w:val="WW8Num21z3"/>
    <w:uiPriority w:val="99"/>
    <w:rsid w:val="00D61231"/>
    <w:rPr>
      <w:rFonts w:ascii="Symbol" w:hAnsi="Symbol"/>
    </w:rPr>
  </w:style>
  <w:style w:type="character" w:customStyle="1" w:styleId="WW8Num22z0">
    <w:name w:val="WW8Num22z0"/>
    <w:uiPriority w:val="99"/>
    <w:rsid w:val="00D61231"/>
    <w:rPr>
      <w:rFonts w:ascii="Symbol" w:hAnsi="Symbol"/>
    </w:rPr>
  </w:style>
  <w:style w:type="character" w:customStyle="1" w:styleId="WW8Num22z1">
    <w:name w:val="WW8Num22z1"/>
    <w:uiPriority w:val="99"/>
    <w:rsid w:val="00D61231"/>
    <w:rPr>
      <w:rFonts w:ascii="Courier New" w:hAnsi="Courier New"/>
    </w:rPr>
  </w:style>
  <w:style w:type="character" w:customStyle="1" w:styleId="WW8Num22z2">
    <w:name w:val="WW8Num22z2"/>
    <w:uiPriority w:val="99"/>
    <w:rsid w:val="00D61231"/>
    <w:rPr>
      <w:rFonts w:ascii="Wingdings" w:hAnsi="Wingdings"/>
    </w:rPr>
  </w:style>
  <w:style w:type="character" w:styleId="Oldalszm">
    <w:name w:val="page number"/>
    <w:basedOn w:val="Bekezdsalapbettpusa"/>
    <w:uiPriority w:val="99"/>
    <w:rsid w:val="00D61231"/>
    <w:rPr>
      <w:rFonts w:ascii="Arial" w:hAnsi="Arial" w:cs="Times New Roman"/>
      <w:sz w:val="18"/>
    </w:rPr>
  </w:style>
  <w:style w:type="character" w:customStyle="1" w:styleId="CharacterUserEntry">
    <w:name w:val="Character UserEntry"/>
    <w:basedOn w:val="Bekezdsalapbettpusa"/>
    <w:uiPriority w:val="99"/>
    <w:rsid w:val="00D61231"/>
    <w:rPr>
      <w:rFonts w:cs="Times New Roman"/>
      <w:color w:val="FF0000"/>
    </w:rPr>
  </w:style>
  <w:style w:type="character" w:styleId="Jegyzethivatkozs">
    <w:name w:val="annotation reference"/>
    <w:basedOn w:val="Bekezdsalapbettpusa"/>
    <w:uiPriority w:val="99"/>
    <w:rsid w:val="00D61231"/>
    <w:rPr>
      <w:rFonts w:ascii="Arial" w:hAnsi="Arial" w:cs="Times New Roman"/>
      <w:sz w:val="16"/>
    </w:rPr>
  </w:style>
  <w:style w:type="character" w:customStyle="1" w:styleId="CharChar1">
    <w:name w:val="Char Char1"/>
    <w:basedOn w:val="Bekezdsalapbettpusa"/>
    <w:uiPriority w:val="99"/>
    <w:rsid w:val="00D61231"/>
    <w:rPr>
      <w:rFonts w:ascii="Arial" w:hAnsi="Arial" w:cs="Times New Roman"/>
      <w:b/>
      <w:sz w:val="22"/>
      <w:lang w:val="hu-HU" w:eastAsia="ar-SA" w:bidi="ar-SA"/>
    </w:rPr>
  </w:style>
  <w:style w:type="character" w:styleId="Hiperhivatkozs">
    <w:name w:val="Hyperlink"/>
    <w:basedOn w:val="Bekezdsalapbettpusa"/>
    <w:uiPriority w:val="99"/>
    <w:rsid w:val="00D61231"/>
    <w:rPr>
      <w:rFonts w:cs="Times New Roman"/>
      <w:color w:val="0000FF"/>
      <w:u w:val="single"/>
    </w:rPr>
  </w:style>
  <w:style w:type="character" w:customStyle="1" w:styleId="Felsorolsjel">
    <w:name w:val="Felsorolásjel"/>
    <w:uiPriority w:val="99"/>
    <w:rsid w:val="00D61231"/>
    <w:rPr>
      <w:rFonts w:ascii="StarSymbol" w:hAnsi="StarSymbol"/>
      <w:sz w:val="18"/>
    </w:rPr>
  </w:style>
  <w:style w:type="paragraph" w:customStyle="1" w:styleId="Cmsor">
    <w:name w:val="Címsor"/>
    <w:basedOn w:val="Norml"/>
    <w:next w:val="Szvegtrzs"/>
    <w:uiPriority w:val="99"/>
    <w:rsid w:val="00D61231"/>
    <w:pPr>
      <w:keepNext/>
      <w:spacing w:before="240" w:after="120"/>
    </w:pPr>
    <w:rPr>
      <w:rFonts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D612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Lista">
    <w:name w:val="List"/>
    <w:basedOn w:val="Szvegtrzs"/>
    <w:uiPriority w:val="99"/>
    <w:rsid w:val="00D61231"/>
    <w:rPr>
      <w:rFonts w:cs="Tahoma"/>
    </w:rPr>
  </w:style>
  <w:style w:type="paragraph" w:customStyle="1" w:styleId="Felirat">
    <w:name w:val="Felirat"/>
    <w:basedOn w:val="Norml"/>
    <w:uiPriority w:val="99"/>
    <w:rsid w:val="00D612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D61231"/>
    <w:pPr>
      <w:suppressLineNumbers/>
    </w:pPr>
    <w:rPr>
      <w:rFonts w:cs="Tahoma"/>
    </w:rPr>
  </w:style>
  <w:style w:type="paragraph" w:styleId="Kpalrs">
    <w:name w:val="caption"/>
    <w:basedOn w:val="Norml"/>
    <w:next w:val="Norml"/>
    <w:uiPriority w:val="99"/>
    <w:qFormat/>
    <w:rsid w:val="00D61231"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l"/>
    <w:uiPriority w:val="99"/>
    <w:rsid w:val="00D61231"/>
    <w:pPr>
      <w:spacing w:before="40" w:after="40"/>
    </w:pPr>
  </w:style>
  <w:style w:type="paragraph" w:customStyle="1" w:styleId="Header1">
    <w:name w:val="Header 1"/>
    <w:basedOn w:val="Norml"/>
    <w:next w:val="Norml"/>
    <w:uiPriority w:val="99"/>
    <w:rsid w:val="00D61231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l"/>
    <w:uiPriority w:val="99"/>
    <w:rsid w:val="00D61231"/>
    <w:pPr>
      <w:jc w:val="right"/>
    </w:pPr>
  </w:style>
  <w:style w:type="paragraph" w:styleId="TJ2">
    <w:name w:val="toc 2"/>
    <w:basedOn w:val="Norml"/>
    <w:next w:val="Norml"/>
    <w:uiPriority w:val="99"/>
    <w:semiHidden/>
    <w:rsid w:val="00D61231"/>
    <w:pPr>
      <w:tabs>
        <w:tab w:val="left" w:pos="1021"/>
        <w:tab w:val="right" w:leader="dot" w:pos="9806"/>
      </w:tabs>
      <w:spacing w:before="60" w:after="60"/>
      <w:ind w:left="1020" w:hanging="680"/>
    </w:pPr>
  </w:style>
  <w:style w:type="paragraph" w:styleId="Cm">
    <w:name w:val="Title"/>
    <w:basedOn w:val="Norml"/>
    <w:next w:val="Norml"/>
    <w:link w:val="CmChar"/>
    <w:uiPriority w:val="99"/>
    <w:qFormat/>
    <w:rsid w:val="00D61231"/>
    <w:pPr>
      <w:keepNext/>
      <w:spacing w:before="240" w:after="60"/>
    </w:pPr>
    <w:rPr>
      <w:b/>
      <w:kern w:val="1"/>
      <w:sz w:val="24"/>
    </w:rPr>
  </w:style>
  <w:style w:type="character" w:customStyle="1" w:styleId="CmChar">
    <w:name w:val="Cím Char"/>
    <w:basedOn w:val="Bekezdsalapbettpusa"/>
    <w:link w:val="Cm"/>
    <w:uiPriority w:val="99"/>
    <w:locked/>
    <w:rsid w:val="00A1543D"/>
    <w:rPr>
      <w:rFonts w:ascii="Cambria" w:hAnsi="Cambria" w:cs="Times New Roman"/>
      <w:b/>
      <w:bCs/>
      <w:kern w:val="28"/>
      <w:sz w:val="32"/>
      <w:szCs w:val="32"/>
      <w:lang w:val="hu-HU" w:eastAsia="ar-SA" w:bidi="ar-SA"/>
    </w:rPr>
  </w:style>
  <w:style w:type="paragraph" w:styleId="Alcm">
    <w:name w:val="Subtitle"/>
    <w:basedOn w:val="Norml"/>
    <w:next w:val="Szvegtrzs"/>
    <w:link w:val="AlcmChar"/>
    <w:uiPriority w:val="99"/>
    <w:qFormat/>
    <w:rsid w:val="00D61231"/>
    <w:pPr>
      <w:spacing w:after="60"/>
      <w:jc w:val="center"/>
    </w:pPr>
    <w:rPr>
      <w:i/>
      <w:sz w:val="16"/>
    </w:rPr>
  </w:style>
  <w:style w:type="character" w:customStyle="1" w:styleId="AlcmChar">
    <w:name w:val="Alcím Char"/>
    <w:basedOn w:val="Bekezdsalapbettpusa"/>
    <w:link w:val="Alcm"/>
    <w:uiPriority w:val="99"/>
    <w:locked/>
    <w:rsid w:val="00A1543D"/>
    <w:rPr>
      <w:rFonts w:ascii="Cambria" w:hAnsi="Cambria" w:cs="Times New Roman"/>
      <w:sz w:val="24"/>
      <w:szCs w:val="24"/>
      <w:lang w:val="hu-HU" w:eastAsia="ar-SA" w:bidi="ar-SA"/>
    </w:rPr>
  </w:style>
  <w:style w:type="paragraph" w:styleId="TJ1">
    <w:name w:val="toc 1"/>
    <w:basedOn w:val="Norml"/>
    <w:next w:val="Norml"/>
    <w:uiPriority w:val="99"/>
    <w:semiHidden/>
    <w:rsid w:val="00D61231"/>
    <w:pPr>
      <w:tabs>
        <w:tab w:val="left" w:pos="340"/>
        <w:tab w:val="right" w:leader="dot" w:pos="9806"/>
      </w:tabs>
      <w:spacing w:before="60" w:after="60"/>
    </w:pPr>
    <w:rPr>
      <w:b/>
    </w:rPr>
  </w:style>
  <w:style w:type="paragraph" w:styleId="TJ3">
    <w:name w:val="toc 3"/>
    <w:basedOn w:val="Norml"/>
    <w:next w:val="Norml"/>
    <w:uiPriority w:val="99"/>
    <w:semiHidden/>
    <w:rsid w:val="00D61231"/>
    <w:pPr>
      <w:tabs>
        <w:tab w:val="left" w:pos="1021"/>
        <w:tab w:val="right" w:leader="dot" w:pos="9806"/>
      </w:tabs>
      <w:spacing w:before="60" w:after="60"/>
      <w:ind w:left="1020" w:hanging="680"/>
    </w:pPr>
    <w:rPr>
      <w:i/>
    </w:rPr>
  </w:style>
  <w:style w:type="paragraph" w:styleId="TJ4">
    <w:name w:val="toc 4"/>
    <w:basedOn w:val="Norml"/>
    <w:next w:val="Norml"/>
    <w:uiPriority w:val="99"/>
    <w:semiHidden/>
    <w:rsid w:val="00D61231"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sz w:val="18"/>
    </w:rPr>
  </w:style>
  <w:style w:type="paragraph" w:customStyle="1" w:styleId="Header3">
    <w:name w:val="Header 3"/>
    <w:basedOn w:val="Header1"/>
    <w:next w:val="Norml"/>
    <w:uiPriority w:val="99"/>
    <w:rsid w:val="00D61231"/>
    <w:pPr>
      <w:jc w:val="left"/>
    </w:pPr>
  </w:style>
  <w:style w:type="paragraph" w:styleId="lfej">
    <w:name w:val="header"/>
    <w:basedOn w:val="Norml"/>
    <w:link w:val="lfejChar"/>
    <w:rsid w:val="00D61231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D61231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customStyle="1" w:styleId="Bulletwithtext1">
    <w:name w:val="Bullet with text 1"/>
    <w:basedOn w:val="Norml"/>
    <w:uiPriority w:val="99"/>
    <w:rsid w:val="00D61231"/>
    <w:pPr>
      <w:numPr>
        <w:numId w:val="8"/>
      </w:numPr>
      <w:ind w:left="0" w:firstLine="0"/>
    </w:pPr>
  </w:style>
  <w:style w:type="paragraph" w:customStyle="1" w:styleId="Bulletwithtext2">
    <w:name w:val="Bullet with text 2"/>
    <w:basedOn w:val="Norml"/>
    <w:uiPriority w:val="99"/>
    <w:rsid w:val="00D61231"/>
  </w:style>
  <w:style w:type="paragraph" w:customStyle="1" w:styleId="Bulletwithtext3">
    <w:name w:val="Bullet with text 3"/>
    <w:basedOn w:val="Norml"/>
    <w:uiPriority w:val="99"/>
    <w:rsid w:val="00D61231"/>
  </w:style>
  <w:style w:type="paragraph" w:customStyle="1" w:styleId="Numberedlist1">
    <w:name w:val="Numbered list 1"/>
    <w:basedOn w:val="Norml"/>
    <w:next w:val="Norml"/>
    <w:uiPriority w:val="99"/>
    <w:rsid w:val="00D61231"/>
  </w:style>
  <w:style w:type="paragraph" w:customStyle="1" w:styleId="Numberedlist31">
    <w:name w:val="Numbered list 3.1"/>
    <w:basedOn w:val="Cmsor1"/>
    <w:next w:val="Norml"/>
    <w:uiPriority w:val="99"/>
    <w:rsid w:val="00D61231"/>
    <w:pPr>
      <w:numPr>
        <w:numId w:val="9"/>
      </w:numPr>
    </w:pPr>
  </w:style>
  <w:style w:type="paragraph" w:customStyle="1" w:styleId="HPInternal">
    <w:name w:val="HP_Internal"/>
    <w:basedOn w:val="Norml"/>
    <w:next w:val="Norml"/>
    <w:uiPriority w:val="99"/>
    <w:rsid w:val="00D61231"/>
    <w:rPr>
      <w:i/>
      <w:sz w:val="18"/>
    </w:rPr>
  </w:style>
  <w:style w:type="paragraph" w:customStyle="1" w:styleId="TitlePageHeader">
    <w:name w:val="TitlePage_Header"/>
    <w:basedOn w:val="Norml"/>
    <w:uiPriority w:val="99"/>
    <w:rsid w:val="00D61231"/>
    <w:pPr>
      <w:spacing w:before="240" w:after="240"/>
      <w:ind w:left="3240"/>
    </w:pPr>
    <w:rPr>
      <w:b/>
      <w:sz w:val="32"/>
    </w:rPr>
  </w:style>
  <w:style w:type="paragraph" w:customStyle="1" w:styleId="TitlePageTopBorder">
    <w:name w:val="TitlePage_TopBorder"/>
    <w:basedOn w:val="TitlePageHeader"/>
    <w:next w:val="TitlePageHeader"/>
    <w:uiPriority w:val="99"/>
    <w:rsid w:val="00D61231"/>
    <w:pPr>
      <w:pBdr>
        <w:top w:val="single" w:sz="8" w:space="1" w:color="000000"/>
      </w:pBdr>
    </w:pPr>
  </w:style>
  <w:style w:type="paragraph" w:customStyle="1" w:styleId="Numberedlist32">
    <w:name w:val="Numbered list 3.2"/>
    <w:basedOn w:val="Cmsor2"/>
    <w:next w:val="Norml"/>
    <w:uiPriority w:val="99"/>
    <w:rsid w:val="00D61231"/>
    <w:pPr>
      <w:numPr>
        <w:ilvl w:val="1"/>
        <w:numId w:val="9"/>
      </w:numPr>
    </w:pPr>
  </w:style>
  <w:style w:type="paragraph" w:customStyle="1" w:styleId="Bulletwithtext4">
    <w:name w:val="Bullet with text 4"/>
    <w:basedOn w:val="Norml"/>
    <w:uiPriority w:val="99"/>
    <w:rsid w:val="00D61231"/>
  </w:style>
  <w:style w:type="paragraph" w:customStyle="1" w:styleId="Numberedlist33">
    <w:name w:val="Numbered list 3.3"/>
    <w:basedOn w:val="Cmsor3"/>
    <w:next w:val="Norml"/>
    <w:uiPriority w:val="99"/>
    <w:rsid w:val="00D61231"/>
    <w:pPr>
      <w:numPr>
        <w:ilvl w:val="2"/>
        <w:numId w:val="9"/>
      </w:numPr>
    </w:pPr>
  </w:style>
  <w:style w:type="paragraph" w:customStyle="1" w:styleId="TableHeading">
    <w:name w:val="Table_Heading"/>
    <w:basedOn w:val="Norml"/>
    <w:next w:val="Table"/>
    <w:uiPriority w:val="99"/>
    <w:rsid w:val="00D61231"/>
    <w:pPr>
      <w:keepNext/>
      <w:keepLines/>
      <w:spacing w:before="40" w:after="40"/>
    </w:pPr>
    <w:rPr>
      <w:b/>
    </w:rPr>
  </w:style>
  <w:style w:type="paragraph" w:customStyle="1" w:styleId="TableTitle">
    <w:name w:val="Table_Title"/>
    <w:basedOn w:val="Norml"/>
    <w:next w:val="Norml"/>
    <w:uiPriority w:val="99"/>
    <w:rsid w:val="00D61231"/>
    <w:pPr>
      <w:keepNext/>
      <w:keepLines/>
      <w:spacing w:before="240" w:after="60"/>
    </w:pPr>
    <w:rPr>
      <w:b/>
    </w:rPr>
  </w:style>
  <w:style w:type="paragraph" w:customStyle="1" w:styleId="TOCHeading">
    <w:name w:val="TOC_Heading"/>
    <w:basedOn w:val="Norml"/>
    <w:next w:val="Norml"/>
    <w:uiPriority w:val="99"/>
    <w:rsid w:val="00D61231"/>
    <w:pPr>
      <w:keepNext/>
      <w:spacing w:before="80" w:after="120"/>
    </w:pPr>
    <w:rPr>
      <w:b/>
      <w:sz w:val="24"/>
    </w:rPr>
  </w:style>
  <w:style w:type="paragraph" w:customStyle="1" w:styleId="TableCenter">
    <w:name w:val="Table_Center"/>
    <w:basedOn w:val="Table"/>
    <w:uiPriority w:val="99"/>
    <w:rsid w:val="00D61231"/>
    <w:pPr>
      <w:jc w:val="center"/>
    </w:pPr>
  </w:style>
  <w:style w:type="paragraph" w:customStyle="1" w:styleId="Numberedlist21">
    <w:name w:val="Numbered list 2.1"/>
    <w:basedOn w:val="Cmsor1"/>
    <w:next w:val="Norml"/>
    <w:uiPriority w:val="99"/>
    <w:rsid w:val="00D61231"/>
    <w:pPr>
      <w:tabs>
        <w:tab w:val="left" w:pos="720"/>
      </w:tabs>
      <w:ind w:left="720" w:hanging="720"/>
    </w:pPr>
  </w:style>
  <w:style w:type="paragraph" w:customStyle="1" w:styleId="Numberedlist22">
    <w:name w:val="Numbered list 2.2"/>
    <w:basedOn w:val="Cmsor2"/>
    <w:next w:val="Norml"/>
    <w:uiPriority w:val="99"/>
    <w:rsid w:val="00D61231"/>
    <w:pPr>
      <w:tabs>
        <w:tab w:val="left" w:pos="720"/>
      </w:tabs>
      <w:ind w:left="720" w:hanging="720"/>
    </w:pPr>
  </w:style>
  <w:style w:type="paragraph" w:customStyle="1" w:styleId="Numberedlist23">
    <w:name w:val="Numbered list 2.3"/>
    <w:basedOn w:val="Cmsor3"/>
    <w:next w:val="Norml"/>
    <w:uiPriority w:val="99"/>
    <w:rsid w:val="00D61231"/>
    <w:pPr>
      <w:tabs>
        <w:tab w:val="left" w:pos="1080"/>
        <w:tab w:val="left" w:pos="1440"/>
      </w:tabs>
      <w:ind w:left="1080" w:hanging="1080"/>
    </w:pPr>
  </w:style>
  <w:style w:type="paragraph" w:customStyle="1" w:styleId="Numberedlist24">
    <w:name w:val="Numbered list 2.4"/>
    <w:basedOn w:val="Cmsor4"/>
    <w:next w:val="Norml"/>
    <w:uiPriority w:val="99"/>
    <w:rsid w:val="00D61231"/>
    <w:pPr>
      <w:tabs>
        <w:tab w:val="left" w:pos="1080"/>
        <w:tab w:val="left" w:pos="1440"/>
        <w:tab w:val="left" w:pos="1800"/>
      </w:tabs>
      <w:ind w:left="1080" w:hanging="1080"/>
    </w:pPr>
  </w:style>
  <w:style w:type="paragraph" w:customStyle="1" w:styleId="NormalUserEntry">
    <w:name w:val="Normal_UserEntry"/>
    <w:basedOn w:val="Norml"/>
    <w:uiPriority w:val="99"/>
    <w:rsid w:val="00D61231"/>
    <w:rPr>
      <w:color w:val="FF0000"/>
    </w:rPr>
  </w:style>
  <w:style w:type="paragraph" w:customStyle="1" w:styleId="TitleCenter">
    <w:name w:val="Title_Center"/>
    <w:basedOn w:val="Cm"/>
    <w:uiPriority w:val="99"/>
    <w:rsid w:val="00D61231"/>
    <w:pPr>
      <w:jc w:val="center"/>
    </w:pPr>
  </w:style>
  <w:style w:type="paragraph" w:customStyle="1" w:styleId="TableSmall">
    <w:name w:val="Table_Small"/>
    <w:basedOn w:val="Table"/>
    <w:uiPriority w:val="99"/>
    <w:rsid w:val="00D61231"/>
    <w:rPr>
      <w:sz w:val="16"/>
    </w:rPr>
  </w:style>
  <w:style w:type="paragraph" w:customStyle="1" w:styleId="TableHeadingCenter">
    <w:name w:val="Table_Heading_Center"/>
    <w:basedOn w:val="TableHeading"/>
    <w:uiPriority w:val="99"/>
    <w:rsid w:val="00D61231"/>
    <w:pPr>
      <w:jc w:val="center"/>
    </w:pPr>
  </w:style>
  <w:style w:type="paragraph" w:customStyle="1" w:styleId="TableSmHeading">
    <w:name w:val="Table_Sm_Heading"/>
    <w:basedOn w:val="TableHeading"/>
    <w:uiPriority w:val="99"/>
    <w:rsid w:val="00D61231"/>
    <w:pPr>
      <w:spacing w:before="60"/>
    </w:pPr>
    <w:rPr>
      <w:sz w:val="16"/>
    </w:rPr>
  </w:style>
  <w:style w:type="paragraph" w:customStyle="1" w:styleId="TableSmHeadingCenter">
    <w:name w:val="Table_Sm_Heading_Center"/>
    <w:basedOn w:val="TableSmHeading"/>
    <w:uiPriority w:val="99"/>
    <w:rsid w:val="00D61231"/>
    <w:pPr>
      <w:jc w:val="center"/>
    </w:pPr>
  </w:style>
  <w:style w:type="paragraph" w:customStyle="1" w:styleId="TableRight">
    <w:name w:val="Table_Right"/>
    <w:basedOn w:val="Table"/>
    <w:uiPriority w:val="99"/>
    <w:rsid w:val="00D61231"/>
    <w:pPr>
      <w:jc w:val="right"/>
    </w:pPr>
  </w:style>
  <w:style w:type="paragraph" w:customStyle="1" w:styleId="TableSmallRight">
    <w:name w:val="Table_Small_Right"/>
    <w:basedOn w:val="TableSmall"/>
    <w:uiPriority w:val="99"/>
    <w:rsid w:val="00D61231"/>
    <w:pPr>
      <w:jc w:val="right"/>
    </w:pPr>
  </w:style>
  <w:style w:type="paragraph" w:customStyle="1" w:styleId="TableSmallCenter">
    <w:name w:val="Table_Small_Center"/>
    <w:basedOn w:val="TableSmall"/>
    <w:uiPriority w:val="99"/>
    <w:rsid w:val="00D61231"/>
    <w:pPr>
      <w:jc w:val="center"/>
    </w:pPr>
  </w:style>
  <w:style w:type="paragraph" w:styleId="Befejezs">
    <w:name w:val="Closing"/>
    <w:basedOn w:val="Norml"/>
    <w:link w:val="BefejezsChar"/>
    <w:uiPriority w:val="99"/>
    <w:rsid w:val="00D61231"/>
    <w:pPr>
      <w:ind w:left="4320"/>
      <w:jc w:val="right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Csakszveg">
    <w:name w:val="Plain Text"/>
    <w:basedOn w:val="Norml"/>
    <w:link w:val="CsakszvegChar"/>
    <w:uiPriority w:val="99"/>
    <w:rsid w:val="00D61231"/>
    <w:rPr>
      <w:rFonts w:ascii="Times New Roman" w:hAnsi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A1543D"/>
    <w:rPr>
      <w:rFonts w:ascii="Courier New" w:hAnsi="Courier New" w:cs="Courier New"/>
      <w:sz w:val="20"/>
      <w:szCs w:val="20"/>
      <w:lang w:val="hu-HU" w:eastAsia="ar-SA" w:bidi="ar-SA"/>
    </w:rPr>
  </w:style>
  <w:style w:type="paragraph" w:customStyle="1" w:styleId="HPTableTitle">
    <w:name w:val="HP_Table_Title"/>
    <w:basedOn w:val="Norml"/>
    <w:next w:val="Norml"/>
    <w:uiPriority w:val="99"/>
    <w:rsid w:val="00D61231"/>
    <w:pPr>
      <w:keepNext/>
      <w:keepLines/>
      <w:spacing w:before="240" w:after="60"/>
    </w:pPr>
    <w:rPr>
      <w:b/>
      <w:sz w:val="18"/>
    </w:rPr>
  </w:style>
  <w:style w:type="paragraph" w:customStyle="1" w:styleId="TableSmHeadingRight">
    <w:name w:val="Table_Sm_Heading_Right"/>
    <w:basedOn w:val="TableSmHeading"/>
    <w:uiPriority w:val="99"/>
    <w:rsid w:val="00D61231"/>
    <w:pPr>
      <w:jc w:val="right"/>
    </w:pPr>
  </w:style>
  <w:style w:type="paragraph" w:customStyle="1" w:styleId="TableMedium">
    <w:name w:val="Table_Medium"/>
    <w:basedOn w:val="Table"/>
    <w:uiPriority w:val="99"/>
    <w:rsid w:val="00D61231"/>
    <w:rPr>
      <w:sz w:val="18"/>
    </w:rPr>
  </w:style>
  <w:style w:type="paragraph" w:customStyle="1" w:styleId="Bulletwithtext5">
    <w:name w:val="Bullet with text 5"/>
    <w:basedOn w:val="Norml"/>
    <w:uiPriority w:val="99"/>
    <w:rsid w:val="00D61231"/>
  </w:style>
  <w:style w:type="paragraph" w:customStyle="1" w:styleId="TableHeadingRight">
    <w:name w:val="Table_Heading_Right"/>
    <w:basedOn w:val="TableHeading"/>
    <w:next w:val="Table"/>
    <w:uiPriority w:val="99"/>
    <w:rsid w:val="00D61231"/>
    <w:pPr>
      <w:jc w:val="right"/>
    </w:pPr>
  </w:style>
  <w:style w:type="paragraph" w:customStyle="1" w:styleId="RMIndtasBullwtxt2">
    <w:name w:val="RM_Indt as Bull w txt 2"/>
    <w:basedOn w:val="Bulletwithtext2"/>
    <w:next w:val="Bulletwithtext2"/>
    <w:uiPriority w:val="99"/>
    <w:rsid w:val="00D61231"/>
    <w:pPr>
      <w:ind w:left="720"/>
    </w:pPr>
  </w:style>
  <w:style w:type="paragraph" w:customStyle="1" w:styleId="RMHeading1">
    <w:name w:val="RM_Heading 1"/>
    <w:basedOn w:val="Cmsor1"/>
    <w:next w:val="Norml"/>
    <w:uiPriority w:val="99"/>
    <w:rsid w:val="00D61231"/>
    <w:pPr>
      <w:pageBreakBefore/>
    </w:pPr>
    <w:rPr>
      <w:sz w:val="32"/>
    </w:rPr>
  </w:style>
  <w:style w:type="paragraph" w:customStyle="1" w:styleId="RMHeading2">
    <w:name w:val="RM_Heading 2"/>
    <w:basedOn w:val="Cmsor2"/>
    <w:next w:val="Norml"/>
    <w:uiPriority w:val="99"/>
    <w:rsid w:val="00D61231"/>
    <w:pPr>
      <w:pageBreakBefore/>
    </w:pPr>
    <w:rPr>
      <w:sz w:val="30"/>
    </w:rPr>
  </w:style>
  <w:style w:type="paragraph" w:customStyle="1" w:styleId="RMHeading3">
    <w:name w:val="RM_Heading 3"/>
    <w:basedOn w:val="Cmsor3"/>
    <w:next w:val="Norml"/>
    <w:uiPriority w:val="99"/>
    <w:rsid w:val="00D61231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l"/>
    <w:uiPriority w:val="99"/>
    <w:rsid w:val="00D61231"/>
    <w:pPr>
      <w:tabs>
        <w:tab w:val="left" w:pos="567"/>
      </w:tabs>
      <w:ind w:left="568" w:hanging="284"/>
    </w:pPr>
  </w:style>
  <w:style w:type="paragraph" w:customStyle="1" w:styleId="BulletedList">
    <w:name w:val="BulletedList"/>
    <w:basedOn w:val="Norml"/>
    <w:uiPriority w:val="99"/>
    <w:rsid w:val="00D61231"/>
    <w:pPr>
      <w:tabs>
        <w:tab w:val="left" w:pos="360"/>
      </w:tabs>
      <w:spacing w:before="40"/>
      <w:ind w:left="360" w:hanging="360"/>
      <w:jc w:val="both"/>
    </w:pPr>
    <w:rPr>
      <w:rFonts w:ascii="Times New Roman" w:hAnsi="Times New Roman"/>
      <w:sz w:val="22"/>
    </w:rPr>
  </w:style>
  <w:style w:type="paragraph" w:customStyle="1" w:styleId="Normal1">
    <w:name w:val="Normal 1"/>
    <w:basedOn w:val="Norml"/>
    <w:uiPriority w:val="99"/>
    <w:rsid w:val="00D61231"/>
    <w:pPr>
      <w:jc w:val="both"/>
    </w:pPr>
    <w:rPr>
      <w:rFonts w:ascii="Times New Roman" w:hAnsi="Times New Roman"/>
      <w:b/>
    </w:rPr>
  </w:style>
  <w:style w:type="paragraph" w:customStyle="1" w:styleId="TableTextBI">
    <w:name w:val="TableText_BI"/>
    <w:basedOn w:val="Norml"/>
    <w:uiPriority w:val="99"/>
    <w:rsid w:val="00D61231"/>
    <w:pPr>
      <w:spacing w:before="120" w:after="120" w:line="300" w:lineRule="atLeast"/>
      <w:ind w:left="113" w:right="113"/>
      <w:jc w:val="both"/>
    </w:pPr>
    <w:rPr>
      <w:rFonts w:ascii="Times New Roman" w:hAnsi="Times New Roman"/>
      <w:b/>
      <w:i/>
      <w:sz w:val="22"/>
    </w:rPr>
  </w:style>
  <w:style w:type="paragraph" w:customStyle="1" w:styleId="TableTextBIbullet">
    <w:name w:val="TableText_BI_bullet"/>
    <w:basedOn w:val="TableTextBI"/>
    <w:uiPriority w:val="99"/>
    <w:rsid w:val="00D61231"/>
    <w:pPr>
      <w:tabs>
        <w:tab w:val="left" w:pos="360"/>
        <w:tab w:val="left" w:pos="702"/>
      </w:tabs>
      <w:spacing w:before="0" w:after="0"/>
      <w:ind w:left="706" w:right="115" w:hanging="360"/>
      <w:jc w:val="left"/>
    </w:pPr>
  </w:style>
  <w:style w:type="paragraph" w:styleId="Szmozottlista">
    <w:name w:val="List Number"/>
    <w:basedOn w:val="Norml"/>
    <w:uiPriority w:val="99"/>
    <w:rsid w:val="00D61231"/>
    <w:pPr>
      <w:tabs>
        <w:tab w:val="left" w:pos="1276"/>
      </w:tabs>
      <w:spacing w:before="120"/>
      <w:ind w:left="1276" w:hanging="425"/>
    </w:pPr>
    <w:rPr>
      <w:rFonts w:ascii="Times New Roman" w:hAnsi="Times New Roman"/>
      <w:kern w:val="1"/>
      <w:sz w:val="24"/>
      <w:lang w:val="de-CH"/>
    </w:rPr>
  </w:style>
  <w:style w:type="paragraph" w:customStyle="1" w:styleId="Normaltext">
    <w:name w:val="Normal text"/>
    <w:basedOn w:val="Norml"/>
    <w:uiPriority w:val="99"/>
    <w:rsid w:val="00D61231"/>
    <w:pPr>
      <w:spacing w:before="120" w:after="40"/>
      <w:jc w:val="both"/>
    </w:pPr>
    <w:rPr>
      <w:sz w:val="22"/>
      <w:lang w:val="nl"/>
    </w:rPr>
  </w:style>
  <w:style w:type="paragraph" w:styleId="Trgymutat1">
    <w:name w:val="index 1"/>
    <w:basedOn w:val="Norml"/>
    <w:next w:val="Norml"/>
    <w:uiPriority w:val="99"/>
    <w:semiHidden/>
    <w:rsid w:val="00D61231"/>
    <w:pPr>
      <w:ind w:left="200" w:hanging="200"/>
      <w:jc w:val="both"/>
    </w:pPr>
    <w:rPr>
      <w:rFonts w:ascii="Times New Roman" w:hAnsi="Times New Roman"/>
    </w:rPr>
  </w:style>
  <w:style w:type="paragraph" w:styleId="Trgymutatcm">
    <w:name w:val="index heading"/>
    <w:basedOn w:val="Norml"/>
    <w:next w:val="Trgymutat1"/>
    <w:uiPriority w:val="99"/>
    <w:semiHidden/>
    <w:rsid w:val="00D61231"/>
    <w:pPr>
      <w:jc w:val="both"/>
    </w:pPr>
    <w:rPr>
      <w:rFonts w:ascii="Times New Roman" w:hAnsi="Times New Roman"/>
    </w:rPr>
  </w:style>
  <w:style w:type="paragraph" w:styleId="Szvegtrzsbehzssal">
    <w:name w:val="Body Text Indent"/>
    <w:basedOn w:val="Norml"/>
    <w:link w:val="SzvegtrzsbehzssalChar"/>
    <w:uiPriority w:val="99"/>
    <w:rsid w:val="00D61231"/>
    <w:pPr>
      <w:ind w:left="936"/>
      <w:jc w:val="both"/>
    </w:pPr>
    <w:rPr>
      <w:rFonts w:ascii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customStyle="1" w:styleId="bullet1">
    <w:name w:val="bullet 1"/>
    <w:basedOn w:val="Norml"/>
    <w:uiPriority w:val="99"/>
    <w:rsid w:val="00D61231"/>
    <w:pPr>
      <w:ind w:left="170" w:hanging="170"/>
      <w:jc w:val="both"/>
    </w:pPr>
    <w:rPr>
      <w:rFonts w:ascii="Times New Roman" w:hAnsi="Times New Roman"/>
      <w:kern w:val="1"/>
      <w:sz w:val="10"/>
      <w:lang w:val="en-US"/>
    </w:rPr>
  </w:style>
  <w:style w:type="paragraph" w:customStyle="1" w:styleId="bullet2">
    <w:name w:val="bullet 2"/>
    <w:basedOn w:val="bullet1"/>
    <w:uiPriority w:val="99"/>
    <w:rsid w:val="00D61231"/>
    <w:pPr>
      <w:ind w:left="340"/>
    </w:pPr>
  </w:style>
  <w:style w:type="paragraph" w:styleId="Buborkszveg">
    <w:name w:val="Balloon Text"/>
    <w:basedOn w:val="Norml"/>
    <w:link w:val="BuborkszvegChar"/>
    <w:uiPriority w:val="99"/>
    <w:rsid w:val="00D612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543D"/>
    <w:rPr>
      <w:rFonts w:cs="Times New Roman"/>
      <w:sz w:val="2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rsid w:val="00D6123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2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1543D"/>
    <w:rPr>
      <w:rFonts w:ascii="Arial" w:hAnsi="Arial" w:cs="Times New Roman"/>
      <w:b/>
      <w:bCs/>
      <w:sz w:val="20"/>
      <w:szCs w:val="20"/>
      <w:lang w:val="hu-HU" w:eastAsia="ar-SA" w:bidi="ar-SA"/>
    </w:rPr>
  </w:style>
  <w:style w:type="paragraph" w:styleId="NormlWeb">
    <w:name w:val="Normal (Web)"/>
    <w:basedOn w:val="Norml"/>
    <w:uiPriority w:val="99"/>
    <w:rsid w:val="00D61231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D61231"/>
    <w:pPr>
      <w:suppressLineNumbers/>
    </w:pPr>
  </w:style>
  <w:style w:type="paragraph" w:customStyle="1" w:styleId="Tblzatfejlc">
    <w:name w:val="Táblázatfejléc"/>
    <w:basedOn w:val="Tblzattartalom"/>
    <w:uiPriority w:val="99"/>
    <w:rsid w:val="00D61231"/>
    <w:pPr>
      <w:jc w:val="center"/>
    </w:pPr>
    <w:rPr>
      <w:b/>
      <w:bCs/>
      <w:i/>
      <w:iCs/>
    </w:rPr>
  </w:style>
  <w:style w:type="paragraph" w:styleId="HTML-kntformzott">
    <w:name w:val="HTML Preformatted"/>
    <w:basedOn w:val="Norml"/>
    <w:link w:val="HTML-kntformzottChar"/>
    <w:uiPriority w:val="99"/>
    <w:rsid w:val="00C3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C33223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F06C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94D4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4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elsorols">
    <w:name w:val="List Bullet"/>
    <w:aliases w:val="Felsorolás Char1,Felsorolás Char Char,List Bullet Char Char Char,List Bullet 1 Char Char,List Bullet Char Char Char Char Char Char Char Char,List Bullet Char Char Char Char Char Char,List Bullet Char Char Char Char Char Char1 Char Char"/>
    <w:basedOn w:val="Norml"/>
    <w:link w:val="FelsorolsChar"/>
    <w:uiPriority w:val="99"/>
    <w:locked/>
    <w:rsid w:val="007712B4"/>
    <w:pPr>
      <w:numPr>
        <w:numId w:val="10"/>
      </w:numPr>
      <w:tabs>
        <w:tab w:val="num" w:pos="360"/>
      </w:tabs>
      <w:suppressAutoHyphens w:val="0"/>
      <w:spacing w:before="40" w:after="40"/>
      <w:ind w:left="360"/>
      <w:jc w:val="both"/>
    </w:pPr>
    <w:rPr>
      <w:rFonts w:ascii="Times New Roman" w:hAnsi="Times New Roman"/>
      <w:sz w:val="24"/>
      <w:lang w:eastAsia="zh-CN"/>
    </w:rPr>
  </w:style>
  <w:style w:type="character" w:customStyle="1" w:styleId="FelsorolsChar">
    <w:name w:val="Felsorolás Char"/>
    <w:aliases w:val="Felsorolás Char1 Char,Felsorolás Char Char Char,List Bullet Char Char Char Char,List Bullet 1 Char Char Char,List Bullet Char Char Char Char Char Char Char Char Char,List Bullet Char Char Char Char Char Char Char"/>
    <w:basedOn w:val="Bekezdsalapbettpusa"/>
    <w:link w:val="Felsorols"/>
    <w:uiPriority w:val="99"/>
    <w:locked/>
    <w:rsid w:val="007712B4"/>
    <w:rPr>
      <w:sz w:val="24"/>
      <w:szCs w:val="20"/>
      <w:lang w:eastAsia="zh-CN"/>
    </w:rPr>
  </w:style>
  <w:style w:type="paragraph" w:customStyle="1" w:styleId="MTOScvlista">
    <w:name w:val="MTOS_cv_lista"/>
    <w:basedOn w:val="Norml"/>
    <w:uiPriority w:val="99"/>
    <w:rsid w:val="007712B4"/>
    <w:pPr>
      <w:numPr>
        <w:numId w:val="11"/>
      </w:numPr>
      <w:suppressAutoHyphens w:val="0"/>
      <w:spacing w:before="60"/>
      <w:jc w:val="both"/>
    </w:pPr>
    <w:rPr>
      <w:rFonts w:ascii="Tele-GroteskEENor" w:hAnsi="Tele-GroteskEENor"/>
      <w:color w:val="000000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8A0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99"/>
    <w:qFormat/>
    <w:rsid w:val="0061226A"/>
    <w:rPr>
      <w:rFonts w:cs="Times New Roman"/>
      <w:b/>
      <w:bCs/>
    </w:rPr>
  </w:style>
  <w:style w:type="paragraph" w:customStyle="1" w:styleId="Listaszerbekezds2">
    <w:name w:val="Listaszerű bekezdés2"/>
    <w:basedOn w:val="Norml"/>
    <w:uiPriority w:val="99"/>
    <w:rsid w:val="001D6455"/>
    <w:pPr>
      <w:ind w:left="720"/>
      <w:contextualSpacing/>
    </w:pPr>
  </w:style>
  <w:style w:type="paragraph" w:styleId="Nincstrkz">
    <w:name w:val="No Spacing"/>
    <w:uiPriority w:val="1"/>
    <w:qFormat/>
    <w:rsid w:val="00722435"/>
    <w:pPr>
      <w:suppressAutoHyphens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D61231"/>
    <w:pPr>
      <w:suppressAutoHyphens/>
    </w:pPr>
    <w:rPr>
      <w:rFonts w:ascii="Arial" w:hAnsi="Arial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D61231"/>
    <w:pPr>
      <w:keepNext/>
      <w:spacing w:before="240" w:after="60"/>
      <w:outlineLvl w:val="0"/>
    </w:pPr>
    <w:rPr>
      <w:b/>
      <w:kern w:val="1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61231"/>
    <w:pPr>
      <w:keepNext/>
      <w:spacing w:before="240" w:after="60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61231"/>
    <w:pPr>
      <w:keepNext/>
      <w:spacing w:before="240" w:after="60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D61231"/>
    <w:pPr>
      <w:keepNext/>
      <w:spacing w:before="240" w:after="6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9"/>
    <w:qFormat/>
    <w:rsid w:val="00D61231"/>
    <w:pPr>
      <w:spacing w:before="240" w:after="60"/>
      <w:outlineLvl w:val="4"/>
    </w:pPr>
    <w:rPr>
      <w:b/>
      <w:i/>
    </w:rPr>
  </w:style>
  <w:style w:type="paragraph" w:styleId="Cmsor6">
    <w:name w:val="heading 6"/>
    <w:basedOn w:val="Norml"/>
    <w:next w:val="Norml"/>
    <w:link w:val="Cmsor6Char"/>
    <w:uiPriority w:val="99"/>
    <w:qFormat/>
    <w:rsid w:val="00D61231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link w:val="Cmsor7Char"/>
    <w:uiPriority w:val="99"/>
    <w:qFormat/>
    <w:rsid w:val="00D61231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61231"/>
    <w:pPr>
      <w:spacing w:before="240" w:after="60"/>
      <w:outlineLvl w:val="7"/>
    </w:pPr>
    <w:rPr>
      <w:sz w:val="18"/>
    </w:rPr>
  </w:style>
  <w:style w:type="paragraph" w:styleId="Cmsor9">
    <w:name w:val="heading 9"/>
    <w:basedOn w:val="Norml"/>
    <w:next w:val="Norml"/>
    <w:link w:val="Cmsor9Char"/>
    <w:uiPriority w:val="99"/>
    <w:qFormat/>
    <w:rsid w:val="00D61231"/>
    <w:pPr>
      <w:spacing w:before="240" w:after="60"/>
      <w:outlineLvl w:val="8"/>
    </w:pPr>
    <w:rPr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1543D"/>
    <w:rPr>
      <w:rFonts w:ascii="Cambria" w:hAnsi="Cambria" w:cs="Times New Roman"/>
      <w:b/>
      <w:bCs/>
      <w:kern w:val="32"/>
      <w:sz w:val="32"/>
      <w:szCs w:val="32"/>
      <w:lang w:val="hu-HU"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43D"/>
    <w:rPr>
      <w:rFonts w:ascii="Cambria" w:hAnsi="Cambria" w:cs="Times New Roman"/>
      <w:b/>
      <w:bCs/>
      <w:i/>
      <w:iCs/>
      <w:sz w:val="28"/>
      <w:szCs w:val="28"/>
      <w:lang w:val="hu-HU"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1543D"/>
    <w:rPr>
      <w:rFonts w:ascii="Cambria" w:hAnsi="Cambria" w:cs="Times New Roman"/>
      <w:b/>
      <w:bCs/>
      <w:sz w:val="26"/>
      <w:szCs w:val="26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A1543D"/>
    <w:rPr>
      <w:rFonts w:ascii="Calibri" w:hAnsi="Calibri" w:cs="Times New Roman"/>
      <w:b/>
      <w:bCs/>
      <w:sz w:val="28"/>
      <w:szCs w:val="28"/>
      <w:lang w:val="hu-HU"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1543D"/>
    <w:rPr>
      <w:rFonts w:ascii="Calibri" w:hAnsi="Calibri" w:cs="Times New Roman"/>
      <w:b/>
      <w:bCs/>
      <w:i/>
      <w:iCs/>
      <w:sz w:val="26"/>
      <w:szCs w:val="26"/>
      <w:lang w:val="hu-HU"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A1543D"/>
    <w:rPr>
      <w:rFonts w:ascii="Calibri" w:hAnsi="Calibri" w:cs="Times New Roman"/>
      <w:b/>
      <w:bCs/>
      <w:lang w:val="hu-HU"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1543D"/>
    <w:rPr>
      <w:rFonts w:ascii="Calibri" w:hAnsi="Calibri" w:cs="Times New Roman"/>
      <w:sz w:val="24"/>
      <w:szCs w:val="24"/>
      <w:lang w:val="hu-HU"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1543D"/>
    <w:rPr>
      <w:rFonts w:ascii="Calibri" w:hAnsi="Calibri" w:cs="Times New Roman"/>
      <w:i/>
      <w:iCs/>
      <w:sz w:val="24"/>
      <w:szCs w:val="24"/>
      <w:lang w:val="hu-HU"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A1543D"/>
    <w:rPr>
      <w:rFonts w:ascii="Cambria" w:hAnsi="Cambria" w:cs="Times New Roman"/>
      <w:lang w:val="hu-HU" w:eastAsia="ar-SA" w:bidi="ar-SA"/>
    </w:rPr>
  </w:style>
  <w:style w:type="character" w:customStyle="1" w:styleId="WW8Num1z0">
    <w:name w:val="WW8Num1z0"/>
    <w:uiPriority w:val="99"/>
    <w:rsid w:val="00D61231"/>
    <w:rPr>
      <w:rFonts w:ascii="Symbol" w:hAnsi="Symbol"/>
    </w:rPr>
  </w:style>
  <w:style w:type="character" w:customStyle="1" w:styleId="WW8Num2z0">
    <w:name w:val="WW8Num2z0"/>
    <w:uiPriority w:val="99"/>
    <w:rsid w:val="00D61231"/>
    <w:rPr>
      <w:rFonts w:ascii="Arial" w:hAnsi="Arial"/>
    </w:rPr>
  </w:style>
  <w:style w:type="character" w:customStyle="1" w:styleId="WW8Num3z0">
    <w:name w:val="WW8Num3z0"/>
    <w:uiPriority w:val="99"/>
    <w:rsid w:val="00D61231"/>
    <w:rPr>
      <w:rFonts w:ascii="Symbol" w:hAnsi="Symbol"/>
    </w:rPr>
  </w:style>
  <w:style w:type="character" w:customStyle="1" w:styleId="WW8Num4z0">
    <w:name w:val="WW8Num4z0"/>
    <w:uiPriority w:val="99"/>
    <w:rsid w:val="00D6123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61231"/>
  </w:style>
  <w:style w:type="character" w:customStyle="1" w:styleId="WW-Absatz-Standardschriftart">
    <w:name w:val="WW-Absatz-Standardschriftart"/>
    <w:uiPriority w:val="99"/>
    <w:rsid w:val="00D61231"/>
  </w:style>
  <w:style w:type="character" w:customStyle="1" w:styleId="WW8Num1z1">
    <w:name w:val="WW8Num1z1"/>
    <w:uiPriority w:val="99"/>
    <w:rsid w:val="00D61231"/>
    <w:rPr>
      <w:rFonts w:ascii="Courier New" w:hAnsi="Courier New"/>
    </w:rPr>
  </w:style>
  <w:style w:type="character" w:customStyle="1" w:styleId="WW8Num1z2">
    <w:name w:val="WW8Num1z2"/>
    <w:uiPriority w:val="99"/>
    <w:rsid w:val="00D61231"/>
    <w:rPr>
      <w:rFonts w:ascii="Wingdings" w:hAnsi="Wingdings"/>
    </w:rPr>
  </w:style>
  <w:style w:type="character" w:customStyle="1" w:styleId="WW8Num2z1">
    <w:name w:val="WW8Num2z1"/>
    <w:uiPriority w:val="99"/>
    <w:rsid w:val="00D61231"/>
    <w:rPr>
      <w:rFonts w:ascii="Courier New" w:hAnsi="Courier New"/>
    </w:rPr>
  </w:style>
  <w:style w:type="character" w:customStyle="1" w:styleId="WW8Num2z2">
    <w:name w:val="WW8Num2z2"/>
    <w:uiPriority w:val="99"/>
    <w:rsid w:val="00D61231"/>
    <w:rPr>
      <w:rFonts w:ascii="Wingdings" w:hAnsi="Wingdings"/>
    </w:rPr>
  </w:style>
  <w:style w:type="character" w:customStyle="1" w:styleId="WW8Num2z3">
    <w:name w:val="WW8Num2z3"/>
    <w:uiPriority w:val="99"/>
    <w:rsid w:val="00D61231"/>
    <w:rPr>
      <w:rFonts w:ascii="Symbol" w:hAnsi="Symbol"/>
    </w:rPr>
  </w:style>
  <w:style w:type="character" w:customStyle="1" w:styleId="WW8Num4z2">
    <w:name w:val="WW8Num4z2"/>
    <w:uiPriority w:val="99"/>
    <w:rsid w:val="00D61231"/>
    <w:rPr>
      <w:rFonts w:ascii="Wingdings" w:hAnsi="Wingdings"/>
    </w:rPr>
  </w:style>
  <w:style w:type="character" w:customStyle="1" w:styleId="WW8Num4z4">
    <w:name w:val="WW8Num4z4"/>
    <w:uiPriority w:val="99"/>
    <w:rsid w:val="00D61231"/>
    <w:rPr>
      <w:rFonts w:ascii="Courier New" w:hAnsi="Courier New"/>
    </w:rPr>
  </w:style>
  <w:style w:type="character" w:customStyle="1" w:styleId="WW8Num5z0">
    <w:name w:val="WW8Num5z0"/>
    <w:uiPriority w:val="99"/>
    <w:rsid w:val="00D61231"/>
    <w:rPr>
      <w:rFonts w:ascii="Symbol" w:hAnsi="Symbol"/>
    </w:rPr>
  </w:style>
  <w:style w:type="character" w:customStyle="1" w:styleId="WW8Num5z1">
    <w:name w:val="WW8Num5z1"/>
    <w:uiPriority w:val="99"/>
    <w:rsid w:val="00D61231"/>
    <w:rPr>
      <w:rFonts w:ascii="Arial" w:hAnsi="Arial"/>
    </w:rPr>
  </w:style>
  <w:style w:type="character" w:customStyle="1" w:styleId="WW8Num5z2">
    <w:name w:val="WW8Num5z2"/>
    <w:uiPriority w:val="99"/>
    <w:rsid w:val="00D61231"/>
    <w:rPr>
      <w:rFonts w:ascii="Wingdings" w:hAnsi="Wingdings"/>
    </w:rPr>
  </w:style>
  <w:style w:type="character" w:customStyle="1" w:styleId="WW8Num5z4">
    <w:name w:val="WW8Num5z4"/>
    <w:uiPriority w:val="99"/>
    <w:rsid w:val="00D61231"/>
    <w:rPr>
      <w:rFonts w:ascii="Courier New" w:hAnsi="Courier New"/>
    </w:rPr>
  </w:style>
  <w:style w:type="character" w:customStyle="1" w:styleId="WW8Num6z0">
    <w:name w:val="WW8Num6z0"/>
    <w:uiPriority w:val="99"/>
    <w:rsid w:val="00D61231"/>
    <w:rPr>
      <w:rFonts w:ascii="Symbol" w:hAnsi="Symbol"/>
    </w:rPr>
  </w:style>
  <w:style w:type="character" w:customStyle="1" w:styleId="WW8Num6z1">
    <w:name w:val="WW8Num6z1"/>
    <w:uiPriority w:val="99"/>
    <w:rsid w:val="00D61231"/>
    <w:rPr>
      <w:rFonts w:ascii="Courier New" w:hAnsi="Courier New"/>
    </w:rPr>
  </w:style>
  <w:style w:type="character" w:customStyle="1" w:styleId="WW8Num6z2">
    <w:name w:val="WW8Num6z2"/>
    <w:uiPriority w:val="99"/>
    <w:rsid w:val="00D61231"/>
    <w:rPr>
      <w:rFonts w:ascii="Wingdings" w:hAnsi="Wingdings"/>
    </w:rPr>
  </w:style>
  <w:style w:type="character" w:customStyle="1" w:styleId="WW8Num7z0">
    <w:name w:val="WW8Num7z0"/>
    <w:uiPriority w:val="99"/>
    <w:rsid w:val="00D61231"/>
    <w:rPr>
      <w:rFonts w:ascii="Symbol" w:hAnsi="Symbol"/>
    </w:rPr>
  </w:style>
  <w:style w:type="character" w:customStyle="1" w:styleId="WW8Num7z1">
    <w:name w:val="WW8Num7z1"/>
    <w:uiPriority w:val="99"/>
    <w:rsid w:val="00D61231"/>
    <w:rPr>
      <w:rFonts w:ascii="Courier New" w:hAnsi="Courier New"/>
    </w:rPr>
  </w:style>
  <w:style w:type="character" w:customStyle="1" w:styleId="WW8Num7z2">
    <w:name w:val="WW8Num7z2"/>
    <w:uiPriority w:val="99"/>
    <w:rsid w:val="00D61231"/>
    <w:rPr>
      <w:rFonts w:ascii="Wingdings" w:hAnsi="Wingdings"/>
    </w:rPr>
  </w:style>
  <w:style w:type="character" w:customStyle="1" w:styleId="WW8Num8z0">
    <w:name w:val="WW8Num8z0"/>
    <w:uiPriority w:val="99"/>
    <w:rsid w:val="00D61231"/>
    <w:rPr>
      <w:rFonts w:ascii="Arial" w:hAnsi="Arial"/>
    </w:rPr>
  </w:style>
  <w:style w:type="character" w:customStyle="1" w:styleId="WW8Num8z1">
    <w:name w:val="WW8Num8z1"/>
    <w:uiPriority w:val="99"/>
    <w:rsid w:val="00D61231"/>
    <w:rPr>
      <w:rFonts w:ascii="Courier New" w:hAnsi="Courier New"/>
    </w:rPr>
  </w:style>
  <w:style w:type="character" w:customStyle="1" w:styleId="WW8Num8z2">
    <w:name w:val="WW8Num8z2"/>
    <w:uiPriority w:val="99"/>
    <w:rsid w:val="00D61231"/>
    <w:rPr>
      <w:rFonts w:ascii="Wingdings" w:hAnsi="Wingdings"/>
    </w:rPr>
  </w:style>
  <w:style w:type="character" w:customStyle="1" w:styleId="WW8Num8z3">
    <w:name w:val="WW8Num8z3"/>
    <w:uiPriority w:val="99"/>
    <w:rsid w:val="00D61231"/>
    <w:rPr>
      <w:rFonts w:ascii="Symbol" w:hAnsi="Symbol"/>
    </w:rPr>
  </w:style>
  <w:style w:type="character" w:customStyle="1" w:styleId="WW8Num9z0">
    <w:name w:val="WW8Num9z0"/>
    <w:uiPriority w:val="99"/>
    <w:rsid w:val="00D61231"/>
    <w:rPr>
      <w:rFonts w:ascii="Symbol" w:hAnsi="Symbol"/>
    </w:rPr>
  </w:style>
  <w:style w:type="character" w:customStyle="1" w:styleId="WW8Num9z1">
    <w:name w:val="WW8Num9z1"/>
    <w:uiPriority w:val="99"/>
    <w:rsid w:val="00D61231"/>
    <w:rPr>
      <w:rFonts w:ascii="Courier New" w:hAnsi="Courier New"/>
    </w:rPr>
  </w:style>
  <w:style w:type="character" w:customStyle="1" w:styleId="WW8Num9z2">
    <w:name w:val="WW8Num9z2"/>
    <w:uiPriority w:val="99"/>
    <w:rsid w:val="00D61231"/>
    <w:rPr>
      <w:rFonts w:ascii="Wingdings" w:hAnsi="Wingdings"/>
    </w:rPr>
  </w:style>
  <w:style w:type="character" w:customStyle="1" w:styleId="WW8Num10z0">
    <w:name w:val="WW8Num10z0"/>
    <w:uiPriority w:val="99"/>
    <w:rsid w:val="00D61231"/>
    <w:rPr>
      <w:rFonts w:ascii="Symbol" w:hAnsi="Symbol"/>
    </w:rPr>
  </w:style>
  <w:style w:type="character" w:customStyle="1" w:styleId="WW8Num10z1">
    <w:name w:val="WW8Num10z1"/>
    <w:uiPriority w:val="99"/>
    <w:rsid w:val="00D61231"/>
    <w:rPr>
      <w:rFonts w:ascii="Courier New" w:hAnsi="Courier New"/>
    </w:rPr>
  </w:style>
  <w:style w:type="character" w:customStyle="1" w:styleId="WW8Num10z2">
    <w:name w:val="WW8Num10z2"/>
    <w:uiPriority w:val="99"/>
    <w:rsid w:val="00D61231"/>
    <w:rPr>
      <w:rFonts w:ascii="Wingdings" w:hAnsi="Wingdings"/>
    </w:rPr>
  </w:style>
  <w:style w:type="character" w:customStyle="1" w:styleId="WW8Num12z0">
    <w:name w:val="WW8Num12z0"/>
    <w:uiPriority w:val="99"/>
    <w:rsid w:val="00D61231"/>
    <w:rPr>
      <w:rFonts w:ascii="Symbol" w:hAnsi="Symbol"/>
    </w:rPr>
  </w:style>
  <w:style w:type="character" w:customStyle="1" w:styleId="WW8Num12z1">
    <w:name w:val="WW8Num12z1"/>
    <w:uiPriority w:val="99"/>
    <w:rsid w:val="00D61231"/>
    <w:rPr>
      <w:rFonts w:ascii="Courier New" w:hAnsi="Courier New"/>
    </w:rPr>
  </w:style>
  <w:style w:type="character" w:customStyle="1" w:styleId="WW8Num12z2">
    <w:name w:val="WW8Num12z2"/>
    <w:uiPriority w:val="99"/>
    <w:rsid w:val="00D61231"/>
    <w:rPr>
      <w:rFonts w:ascii="Wingdings" w:hAnsi="Wingdings"/>
    </w:rPr>
  </w:style>
  <w:style w:type="character" w:customStyle="1" w:styleId="WW8Num13z0">
    <w:name w:val="WW8Num13z0"/>
    <w:uiPriority w:val="99"/>
    <w:rsid w:val="00D61231"/>
    <w:rPr>
      <w:rFonts w:ascii="Symbol" w:hAnsi="Symbol"/>
      <w:sz w:val="20"/>
    </w:rPr>
  </w:style>
  <w:style w:type="character" w:customStyle="1" w:styleId="WW8Num14z0">
    <w:name w:val="WW8Num14z0"/>
    <w:uiPriority w:val="99"/>
    <w:rsid w:val="00D61231"/>
    <w:rPr>
      <w:rFonts w:ascii="Symbol" w:hAnsi="Symbol"/>
    </w:rPr>
  </w:style>
  <w:style w:type="character" w:customStyle="1" w:styleId="WW8Num14z1">
    <w:name w:val="WW8Num14z1"/>
    <w:uiPriority w:val="99"/>
    <w:rsid w:val="00D61231"/>
    <w:rPr>
      <w:rFonts w:ascii="Courier New" w:hAnsi="Courier New"/>
    </w:rPr>
  </w:style>
  <w:style w:type="character" w:customStyle="1" w:styleId="WW8Num14z2">
    <w:name w:val="WW8Num14z2"/>
    <w:uiPriority w:val="99"/>
    <w:rsid w:val="00D61231"/>
    <w:rPr>
      <w:rFonts w:ascii="Wingdings" w:hAnsi="Wingdings"/>
    </w:rPr>
  </w:style>
  <w:style w:type="character" w:customStyle="1" w:styleId="WW8Num15z0">
    <w:name w:val="WW8Num15z0"/>
    <w:uiPriority w:val="99"/>
    <w:rsid w:val="00D61231"/>
    <w:rPr>
      <w:rFonts w:ascii="Wingdings" w:hAnsi="Wingdings"/>
      <w:sz w:val="16"/>
    </w:rPr>
  </w:style>
  <w:style w:type="character" w:customStyle="1" w:styleId="WW8Num17z0">
    <w:name w:val="WW8Num17z0"/>
    <w:uiPriority w:val="99"/>
    <w:rsid w:val="00D61231"/>
    <w:rPr>
      <w:rFonts w:ascii="Symbol" w:hAnsi="Symbol"/>
      <w:sz w:val="12"/>
    </w:rPr>
  </w:style>
  <w:style w:type="character" w:customStyle="1" w:styleId="WW8Num18z0">
    <w:name w:val="WW8Num18z0"/>
    <w:uiPriority w:val="99"/>
    <w:rsid w:val="00D61231"/>
    <w:rPr>
      <w:rFonts w:ascii="Symbol" w:hAnsi="Symbol"/>
      <w:sz w:val="24"/>
    </w:rPr>
  </w:style>
  <w:style w:type="character" w:customStyle="1" w:styleId="WW8Num19z0">
    <w:name w:val="WW8Num19z0"/>
    <w:uiPriority w:val="99"/>
    <w:rsid w:val="00D61231"/>
    <w:rPr>
      <w:rFonts w:ascii="Symbol" w:hAnsi="Symbol"/>
    </w:rPr>
  </w:style>
  <w:style w:type="character" w:customStyle="1" w:styleId="WW8Num19z1">
    <w:name w:val="WW8Num19z1"/>
    <w:uiPriority w:val="99"/>
    <w:rsid w:val="00D61231"/>
    <w:rPr>
      <w:rFonts w:ascii="Courier New" w:hAnsi="Courier New"/>
    </w:rPr>
  </w:style>
  <w:style w:type="character" w:customStyle="1" w:styleId="WW8Num19z2">
    <w:name w:val="WW8Num19z2"/>
    <w:uiPriority w:val="99"/>
    <w:rsid w:val="00D61231"/>
    <w:rPr>
      <w:rFonts w:ascii="Wingdings" w:hAnsi="Wingdings"/>
    </w:rPr>
  </w:style>
  <w:style w:type="character" w:customStyle="1" w:styleId="WW8Num20z0">
    <w:name w:val="WW8Num20z0"/>
    <w:uiPriority w:val="99"/>
    <w:rsid w:val="00D61231"/>
    <w:rPr>
      <w:rFonts w:ascii="Wingdings" w:hAnsi="Wingdings"/>
      <w:sz w:val="16"/>
    </w:rPr>
  </w:style>
  <w:style w:type="character" w:customStyle="1" w:styleId="WW8Num21z0">
    <w:name w:val="WW8Num21z0"/>
    <w:uiPriority w:val="99"/>
    <w:rsid w:val="00D61231"/>
    <w:rPr>
      <w:rFonts w:ascii="Arial" w:hAnsi="Arial"/>
    </w:rPr>
  </w:style>
  <w:style w:type="character" w:customStyle="1" w:styleId="WW8Num21z1">
    <w:name w:val="WW8Num21z1"/>
    <w:uiPriority w:val="99"/>
    <w:rsid w:val="00D61231"/>
    <w:rPr>
      <w:rFonts w:ascii="Courier New" w:hAnsi="Courier New"/>
    </w:rPr>
  </w:style>
  <w:style w:type="character" w:customStyle="1" w:styleId="WW8Num21z2">
    <w:name w:val="WW8Num21z2"/>
    <w:uiPriority w:val="99"/>
    <w:rsid w:val="00D61231"/>
    <w:rPr>
      <w:rFonts w:ascii="Wingdings" w:hAnsi="Wingdings"/>
    </w:rPr>
  </w:style>
  <w:style w:type="character" w:customStyle="1" w:styleId="WW8Num21z3">
    <w:name w:val="WW8Num21z3"/>
    <w:uiPriority w:val="99"/>
    <w:rsid w:val="00D61231"/>
    <w:rPr>
      <w:rFonts w:ascii="Symbol" w:hAnsi="Symbol"/>
    </w:rPr>
  </w:style>
  <w:style w:type="character" w:customStyle="1" w:styleId="WW8Num22z0">
    <w:name w:val="WW8Num22z0"/>
    <w:uiPriority w:val="99"/>
    <w:rsid w:val="00D61231"/>
    <w:rPr>
      <w:rFonts w:ascii="Symbol" w:hAnsi="Symbol"/>
    </w:rPr>
  </w:style>
  <w:style w:type="character" w:customStyle="1" w:styleId="WW8Num22z1">
    <w:name w:val="WW8Num22z1"/>
    <w:uiPriority w:val="99"/>
    <w:rsid w:val="00D61231"/>
    <w:rPr>
      <w:rFonts w:ascii="Courier New" w:hAnsi="Courier New"/>
    </w:rPr>
  </w:style>
  <w:style w:type="character" w:customStyle="1" w:styleId="WW8Num22z2">
    <w:name w:val="WW8Num22z2"/>
    <w:uiPriority w:val="99"/>
    <w:rsid w:val="00D61231"/>
    <w:rPr>
      <w:rFonts w:ascii="Wingdings" w:hAnsi="Wingdings"/>
    </w:rPr>
  </w:style>
  <w:style w:type="character" w:styleId="Oldalszm">
    <w:name w:val="page number"/>
    <w:basedOn w:val="Bekezdsalapbettpusa"/>
    <w:uiPriority w:val="99"/>
    <w:rsid w:val="00D61231"/>
    <w:rPr>
      <w:rFonts w:ascii="Arial" w:hAnsi="Arial" w:cs="Times New Roman"/>
      <w:sz w:val="18"/>
    </w:rPr>
  </w:style>
  <w:style w:type="character" w:customStyle="1" w:styleId="CharacterUserEntry">
    <w:name w:val="Character UserEntry"/>
    <w:basedOn w:val="Bekezdsalapbettpusa"/>
    <w:uiPriority w:val="99"/>
    <w:rsid w:val="00D61231"/>
    <w:rPr>
      <w:rFonts w:cs="Times New Roman"/>
      <w:color w:val="FF0000"/>
    </w:rPr>
  </w:style>
  <w:style w:type="character" w:styleId="Jegyzethivatkozs">
    <w:name w:val="annotation reference"/>
    <w:basedOn w:val="Bekezdsalapbettpusa"/>
    <w:uiPriority w:val="99"/>
    <w:rsid w:val="00D61231"/>
    <w:rPr>
      <w:rFonts w:ascii="Arial" w:hAnsi="Arial" w:cs="Times New Roman"/>
      <w:sz w:val="16"/>
    </w:rPr>
  </w:style>
  <w:style w:type="character" w:customStyle="1" w:styleId="CharChar1">
    <w:name w:val="Char Char1"/>
    <w:basedOn w:val="Bekezdsalapbettpusa"/>
    <w:uiPriority w:val="99"/>
    <w:rsid w:val="00D61231"/>
    <w:rPr>
      <w:rFonts w:ascii="Arial" w:hAnsi="Arial" w:cs="Times New Roman"/>
      <w:b/>
      <w:sz w:val="22"/>
      <w:lang w:val="hu-HU" w:eastAsia="ar-SA" w:bidi="ar-SA"/>
    </w:rPr>
  </w:style>
  <w:style w:type="character" w:styleId="Hiperhivatkozs">
    <w:name w:val="Hyperlink"/>
    <w:basedOn w:val="Bekezdsalapbettpusa"/>
    <w:uiPriority w:val="99"/>
    <w:rsid w:val="00D61231"/>
    <w:rPr>
      <w:rFonts w:cs="Times New Roman"/>
      <w:color w:val="0000FF"/>
      <w:u w:val="single"/>
    </w:rPr>
  </w:style>
  <w:style w:type="character" w:customStyle="1" w:styleId="Felsorolsjel">
    <w:name w:val="Felsorolásjel"/>
    <w:uiPriority w:val="99"/>
    <w:rsid w:val="00D61231"/>
    <w:rPr>
      <w:rFonts w:ascii="StarSymbol" w:hAnsi="StarSymbol"/>
      <w:sz w:val="18"/>
    </w:rPr>
  </w:style>
  <w:style w:type="paragraph" w:customStyle="1" w:styleId="Cmsor">
    <w:name w:val="Címsor"/>
    <w:basedOn w:val="Norml"/>
    <w:next w:val="Szvegtrzs"/>
    <w:uiPriority w:val="99"/>
    <w:rsid w:val="00D61231"/>
    <w:pPr>
      <w:keepNext/>
      <w:spacing w:before="240" w:after="120"/>
    </w:pPr>
    <w:rPr>
      <w:rFonts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D612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Lista">
    <w:name w:val="List"/>
    <w:basedOn w:val="Szvegtrzs"/>
    <w:uiPriority w:val="99"/>
    <w:rsid w:val="00D61231"/>
    <w:rPr>
      <w:rFonts w:cs="Tahoma"/>
    </w:rPr>
  </w:style>
  <w:style w:type="paragraph" w:customStyle="1" w:styleId="Felirat">
    <w:name w:val="Felirat"/>
    <w:basedOn w:val="Norml"/>
    <w:uiPriority w:val="99"/>
    <w:rsid w:val="00D612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D61231"/>
    <w:pPr>
      <w:suppressLineNumbers/>
    </w:pPr>
    <w:rPr>
      <w:rFonts w:cs="Tahoma"/>
    </w:rPr>
  </w:style>
  <w:style w:type="paragraph" w:styleId="Kpalrs">
    <w:name w:val="caption"/>
    <w:basedOn w:val="Norml"/>
    <w:next w:val="Norml"/>
    <w:uiPriority w:val="99"/>
    <w:qFormat/>
    <w:rsid w:val="00D61231"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l"/>
    <w:uiPriority w:val="99"/>
    <w:rsid w:val="00D61231"/>
    <w:pPr>
      <w:spacing w:before="40" w:after="40"/>
    </w:pPr>
  </w:style>
  <w:style w:type="paragraph" w:customStyle="1" w:styleId="Header1">
    <w:name w:val="Header 1"/>
    <w:basedOn w:val="Norml"/>
    <w:next w:val="Norml"/>
    <w:uiPriority w:val="99"/>
    <w:rsid w:val="00D61231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l"/>
    <w:uiPriority w:val="99"/>
    <w:rsid w:val="00D61231"/>
    <w:pPr>
      <w:jc w:val="right"/>
    </w:pPr>
  </w:style>
  <w:style w:type="paragraph" w:styleId="TJ2">
    <w:name w:val="toc 2"/>
    <w:basedOn w:val="Norml"/>
    <w:next w:val="Norml"/>
    <w:uiPriority w:val="99"/>
    <w:semiHidden/>
    <w:rsid w:val="00D61231"/>
    <w:pPr>
      <w:tabs>
        <w:tab w:val="left" w:pos="1021"/>
        <w:tab w:val="right" w:leader="dot" w:pos="9806"/>
      </w:tabs>
      <w:spacing w:before="60" w:after="60"/>
      <w:ind w:left="1020" w:hanging="680"/>
    </w:pPr>
  </w:style>
  <w:style w:type="paragraph" w:styleId="Cm">
    <w:name w:val="Title"/>
    <w:basedOn w:val="Norml"/>
    <w:next w:val="Norml"/>
    <w:link w:val="CmChar"/>
    <w:uiPriority w:val="99"/>
    <w:qFormat/>
    <w:rsid w:val="00D61231"/>
    <w:pPr>
      <w:keepNext/>
      <w:spacing w:before="240" w:after="60"/>
    </w:pPr>
    <w:rPr>
      <w:b/>
      <w:kern w:val="1"/>
      <w:sz w:val="24"/>
    </w:rPr>
  </w:style>
  <w:style w:type="character" w:customStyle="1" w:styleId="CmChar">
    <w:name w:val="Cím Char"/>
    <w:basedOn w:val="Bekezdsalapbettpusa"/>
    <w:link w:val="Cm"/>
    <w:uiPriority w:val="99"/>
    <w:locked/>
    <w:rsid w:val="00A1543D"/>
    <w:rPr>
      <w:rFonts w:ascii="Cambria" w:hAnsi="Cambria" w:cs="Times New Roman"/>
      <w:b/>
      <w:bCs/>
      <w:kern w:val="28"/>
      <w:sz w:val="32"/>
      <w:szCs w:val="32"/>
      <w:lang w:val="hu-HU" w:eastAsia="ar-SA" w:bidi="ar-SA"/>
    </w:rPr>
  </w:style>
  <w:style w:type="paragraph" w:styleId="Alcm">
    <w:name w:val="Subtitle"/>
    <w:basedOn w:val="Norml"/>
    <w:next w:val="Szvegtrzs"/>
    <w:link w:val="AlcmChar"/>
    <w:uiPriority w:val="99"/>
    <w:qFormat/>
    <w:rsid w:val="00D61231"/>
    <w:pPr>
      <w:spacing w:after="60"/>
      <w:jc w:val="center"/>
    </w:pPr>
    <w:rPr>
      <w:i/>
      <w:sz w:val="16"/>
    </w:rPr>
  </w:style>
  <w:style w:type="character" w:customStyle="1" w:styleId="AlcmChar">
    <w:name w:val="Alcím Char"/>
    <w:basedOn w:val="Bekezdsalapbettpusa"/>
    <w:link w:val="Alcm"/>
    <w:uiPriority w:val="99"/>
    <w:locked/>
    <w:rsid w:val="00A1543D"/>
    <w:rPr>
      <w:rFonts w:ascii="Cambria" w:hAnsi="Cambria" w:cs="Times New Roman"/>
      <w:sz w:val="24"/>
      <w:szCs w:val="24"/>
      <w:lang w:val="hu-HU" w:eastAsia="ar-SA" w:bidi="ar-SA"/>
    </w:rPr>
  </w:style>
  <w:style w:type="paragraph" w:styleId="TJ1">
    <w:name w:val="toc 1"/>
    <w:basedOn w:val="Norml"/>
    <w:next w:val="Norml"/>
    <w:uiPriority w:val="99"/>
    <w:semiHidden/>
    <w:rsid w:val="00D61231"/>
    <w:pPr>
      <w:tabs>
        <w:tab w:val="left" w:pos="340"/>
        <w:tab w:val="right" w:leader="dot" w:pos="9806"/>
      </w:tabs>
      <w:spacing w:before="60" w:after="60"/>
    </w:pPr>
    <w:rPr>
      <w:b/>
    </w:rPr>
  </w:style>
  <w:style w:type="paragraph" w:styleId="TJ3">
    <w:name w:val="toc 3"/>
    <w:basedOn w:val="Norml"/>
    <w:next w:val="Norml"/>
    <w:uiPriority w:val="99"/>
    <w:semiHidden/>
    <w:rsid w:val="00D61231"/>
    <w:pPr>
      <w:tabs>
        <w:tab w:val="left" w:pos="1021"/>
        <w:tab w:val="right" w:leader="dot" w:pos="9806"/>
      </w:tabs>
      <w:spacing w:before="60" w:after="60"/>
      <w:ind w:left="1020" w:hanging="680"/>
    </w:pPr>
    <w:rPr>
      <w:i/>
    </w:rPr>
  </w:style>
  <w:style w:type="paragraph" w:styleId="TJ4">
    <w:name w:val="toc 4"/>
    <w:basedOn w:val="Norml"/>
    <w:next w:val="Norml"/>
    <w:uiPriority w:val="99"/>
    <w:semiHidden/>
    <w:rsid w:val="00D61231"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sz w:val="18"/>
    </w:rPr>
  </w:style>
  <w:style w:type="paragraph" w:customStyle="1" w:styleId="Header3">
    <w:name w:val="Header 3"/>
    <w:basedOn w:val="Header1"/>
    <w:next w:val="Norml"/>
    <w:uiPriority w:val="99"/>
    <w:rsid w:val="00D61231"/>
    <w:pPr>
      <w:jc w:val="left"/>
    </w:pPr>
  </w:style>
  <w:style w:type="paragraph" w:styleId="lfej">
    <w:name w:val="header"/>
    <w:basedOn w:val="Norml"/>
    <w:link w:val="lfejChar"/>
    <w:rsid w:val="00D61231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D61231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customStyle="1" w:styleId="Bulletwithtext1">
    <w:name w:val="Bullet with text 1"/>
    <w:basedOn w:val="Norml"/>
    <w:uiPriority w:val="99"/>
    <w:rsid w:val="00D61231"/>
    <w:pPr>
      <w:numPr>
        <w:numId w:val="8"/>
      </w:numPr>
      <w:ind w:left="0" w:firstLine="0"/>
    </w:pPr>
  </w:style>
  <w:style w:type="paragraph" w:customStyle="1" w:styleId="Bulletwithtext2">
    <w:name w:val="Bullet with text 2"/>
    <w:basedOn w:val="Norml"/>
    <w:uiPriority w:val="99"/>
    <w:rsid w:val="00D61231"/>
  </w:style>
  <w:style w:type="paragraph" w:customStyle="1" w:styleId="Bulletwithtext3">
    <w:name w:val="Bullet with text 3"/>
    <w:basedOn w:val="Norml"/>
    <w:uiPriority w:val="99"/>
    <w:rsid w:val="00D61231"/>
  </w:style>
  <w:style w:type="paragraph" w:customStyle="1" w:styleId="Numberedlist1">
    <w:name w:val="Numbered list 1"/>
    <w:basedOn w:val="Norml"/>
    <w:next w:val="Norml"/>
    <w:uiPriority w:val="99"/>
    <w:rsid w:val="00D61231"/>
  </w:style>
  <w:style w:type="paragraph" w:customStyle="1" w:styleId="Numberedlist31">
    <w:name w:val="Numbered list 3.1"/>
    <w:basedOn w:val="Cmsor1"/>
    <w:next w:val="Norml"/>
    <w:uiPriority w:val="99"/>
    <w:rsid w:val="00D61231"/>
    <w:pPr>
      <w:numPr>
        <w:numId w:val="9"/>
      </w:numPr>
    </w:pPr>
  </w:style>
  <w:style w:type="paragraph" w:customStyle="1" w:styleId="HPInternal">
    <w:name w:val="HP_Internal"/>
    <w:basedOn w:val="Norml"/>
    <w:next w:val="Norml"/>
    <w:uiPriority w:val="99"/>
    <w:rsid w:val="00D61231"/>
    <w:rPr>
      <w:i/>
      <w:sz w:val="18"/>
    </w:rPr>
  </w:style>
  <w:style w:type="paragraph" w:customStyle="1" w:styleId="TitlePageHeader">
    <w:name w:val="TitlePage_Header"/>
    <w:basedOn w:val="Norml"/>
    <w:uiPriority w:val="99"/>
    <w:rsid w:val="00D61231"/>
    <w:pPr>
      <w:spacing w:before="240" w:after="240"/>
      <w:ind w:left="3240"/>
    </w:pPr>
    <w:rPr>
      <w:b/>
      <w:sz w:val="32"/>
    </w:rPr>
  </w:style>
  <w:style w:type="paragraph" w:customStyle="1" w:styleId="TitlePageTopBorder">
    <w:name w:val="TitlePage_TopBorder"/>
    <w:basedOn w:val="TitlePageHeader"/>
    <w:next w:val="TitlePageHeader"/>
    <w:uiPriority w:val="99"/>
    <w:rsid w:val="00D61231"/>
    <w:pPr>
      <w:pBdr>
        <w:top w:val="single" w:sz="8" w:space="1" w:color="000000"/>
      </w:pBdr>
    </w:pPr>
  </w:style>
  <w:style w:type="paragraph" w:customStyle="1" w:styleId="Numberedlist32">
    <w:name w:val="Numbered list 3.2"/>
    <w:basedOn w:val="Cmsor2"/>
    <w:next w:val="Norml"/>
    <w:uiPriority w:val="99"/>
    <w:rsid w:val="00D61231"/>
    <w:pPr>
      <w:numPr>
        <w:ilvl w:val="1"/>
        <w:numId w:val="9"/>
      </w:numPr>
    </w:pPr>
  </w:style>
  <w:style w:type="paragraph" w:customStyle="1" w:styleId="Bulletwithtext4">
    <w:name w:val="Bullet with text 4"/>
    <w:basedOn w:val="Norml"/>
    <w:uiPriority w:val="99"/>
    <w:rsid w:val="00D61231"/>
  </w:style>
  <w:style w:type="paragraph" w:customStyle="1" w:styleId="Numberedlist33">
    <w:name w:val="Numbered list 3.3"/>
    <w:basedOn w:val="Cmsor3"/>
    <w:next w:val="Norml"/>
    <w:uiPriority w:val="99"/>
    <w:rsid w:val="00D61231"/>
    <w:pPr>
      <w:numPr>
        <w:ilvl w:val="2"/>
        <w:numId w:val="9"/>
      </w:numPr>
    </w:pPr>
  </w:style>
  <w:style w:type="paragraph" w:customStyle="1" w:styleId="TableHeading">
    <w:name w:val="Table_Heading"/>
    <w:basedOn w:val="Norml"/>
    <w:next w:val="Table"/>
    <w:uiPriority w:val="99"/>
    <w:rsid w:val="00D61231"/>
    <w:pPr>
      <w:keepNext/>
      <w:keepLines/>
      <w:spacing w:before="40" w:after="40"/>
    </w:pPr>
    <w:rPr>
      <w:b/>
    </w:rPr>
  </w:style>
  <w:style w:type="paragraph" w:customStyle="1" w:styleId="TableTitle">
    <w:name w:val="Table_Title"/>
    <w:basedOn w:val="Norml"/>
    <w:next w:val="Norml"/>
    <w:uiPriority w:val="99"/>
    <w:rsid w:val="00D61231"/>
    <w:pPr>
      <w:keepNext/>
      <w:keepLines/>
      <w:spacing w:before="240" w:after="60"/>
    </w:pPr>
    <w:rPr>
      <w:b/>
    </w:rPr>
  </w:style>
  <w:style w:type="paragraph" w:customStyle="1" w:styleId="TOCHeading">
    <w:name w:val="TOC_Heading"/>
    <w:basedOn w:val="Norml"/>
    <w:next w:val="Norml"/>
    <w:uiPriority w:val="99"/>
    <w:rsid w:val="00D61231"/>
    <w:pPr>
      <w:keepNext/>
      <w:spacing w:before="80" w:after="120"/>
    </w:pPr>
    <w:rPr>
      <w:b/>
      <w:sz w:val="24"/>
    </w:rPr>
  </w:style>
  <w:style w:type="paragraph" w:customStyle="1" w:styleId="TableCenter">
    <w:name w:val="Table_Center"/>
    <w:basedOn w:val="Table"/>
    <w:uiPriority w:val="99"/>
    <w:rsid w:val="00D61231"/>
    <w:pPr>
      <w:jc w:val="center"/>
    </w:pPr>
  </w:style>
  <w:style w:type="paragraph" w:customStyle="1" w:styleId="Numberedlist21">
    <w:name w:val="Numbered list 2.1"/>
    <w:basedOn w:val="Cmsor1"/>
    <w:next w:val="Norml"/>
    <w:uiPriority w:val="99"/>
    <w:rsid w:val="00D61231"/>
    <w:pPr>
      <w:tabs>
        <w:tab w:val="left" w:pos="720"/>
      </w:tabs>
      <w:ind w:left="720" w:hanging="720"/>
    </w:pPr>
  </w:style>
  <w:style w:type="paragraph" w:customStyle="1" w:styleId="Numberedlist22">
    <w:name w:val="Numbered list 2.2"/>
    <w:basedOn w:val="Cmsor2"/>
    <w:next w:val="Norml"/>
    <w:uiPriority w:val="99"/>
    <w:rsid w:val="00D61231"/>
    <w:pPr>
      <w:tabs>
        <w:tab w:val="left" w:pos="720"/>
      </w:tabs>
      <w:ind w:left="720" w:hanging="720"/>
    </w:pPr>
  </w:style>
  <w:style w:type="paragraph" w:customStyle="1" w:styleId="Numberedlist23">
    <w:name w:val="Numbered list 2.3"/>
    <w:basedOn w:val="Cmsor3"/>
    <w:next w:val="Norml"/>
    <w:uiPriority w:val="99"/>
    <w:rsid w:val="00D61231"/>
    <w:pPr>
      <w:tabs>
        <w:tab w:val="left" w:pos="1080"/>
        <w:tab w:val="left" w:pos="1440"/>
      </w:tabs>
      <w:ind w:left="1080" w:hanging="1080"/>
    </w:pPr>
  </w:style>
  <w:style w:type="paragraph" w:customStyle="1" w:styleId="Numberedlist24">
    <w:name w:val="Numbered list 2.4"/>
    <w:basedOn w:val="Cmsor4"/>
    <w:next w:val="Norml"/>
    <w:uiPriority w:val="99"/>
    <w:rsid w:val="00D61231"/>
    <w:pPr>
      <w:tabs>
        <w:tab w:val="left" w:pos="1080"/>
        <w:tab w:val="left" w:pos="1440"/>
        <w:tab w:val="left" w:pos="1800"/>
      </w:tabs>
      <w:ind w:left="1080" w:hanging="1080"/>
    </w:pPr>
  </w:style>
  <w:style w:type="paragraph" w:customStyle="1" w:styleId="NormalUserEntry">
    <w:name w:val="Normal_UserEntry"/>
    <w:basedOn w:val="Norml"/>
    <w:uiPriority w:val="99"/>
    <w:rsid w:val="00D61231"/>
    <w:rPr>
      <w:color w:val="FF0000"/>
    </w:rPr>
  </w:style>
  <w:style w:type="paragraph" w:customStyle="1" w:styleId="TitleCenter">
    <w:name w:val="Title_Center"/>
    <w:basedOn w:val="Cm"/>
    <w:uiPriority w:val="99"/>
    <w:rsid w:val="00D61231"/>
    <w:pPr>
      <w:jc w:val="center"/>
    </w:pPr>
  </w:style>
  <w:style w:type="paragraph" w:customStyle="1" w:styleId="TableSmall">
    <w:name w:val="Table_Small"/>
    <w:basedOn w:val="Table"/>
    <w:uiPriority w:val="99"/>
    <w:rsid w:val="00D61231"/>
    <w:rPr>
      <w:sz w:val="16"/>
    </w:rPr>
  </w:style>
  <w:style w:type="paragraph" w:customStyle="1" w:styleId="TableHeadingCenter">
    <w:name w:val="Table_Heading_Center"/>
    <w:basedOn w:val="TableHeading"/>
    <w:uiPriority w:val="99"/>
    <w:rsid w:val="00D61231"/>
    <w:pPr>
      <w:jc w:val="center"/>
    </w:pPr>
  </w:style>
  <w:style w:type="paragraph" w:customStyle="1" w:styleId="TableSmHeading">
    <w:name w:val="Table_Sm_Heading"/>
    <w:basedOn w:val="TableHeading"/>
    <w:uiPriority w:val="99"/>
    <w:rsid w:val="00D61231"/>
    <w:pPr>
      <w:spacing w:before="60"/>
    </w:pPr>
    <w:rPr>
      <w:sz w:val="16"/>
    </w:rPr>
  </w:style>
  <w:style w:type="paragraph" w:customStyle="1" w:styleId="TableSmHeadingCenter">
    <w:name w:val="Table_Sm_Heading_Center"/>
    <w:basedOn w:val="TableSmHeading"/>
    <w:uiPriority w:val="99"/>
    <w:rsid w:val="00D61231"/>
    <w:pPr>
      <w:jc w:val="center"/>
    </w:pPr>
  </w:style>
  <w:style w:type="paragraph" w:customStyle="1" w:styleId="TableRight">
    <w:name w:val="Table_Right"/>
    <w:basedOn w:val="Table"/>
    <w:uiPriority w:val="99"/>
    <w:rsid w:val="00D61231"/>
    <w:pPr>
      <w:jc w:val="right"/>
    </w:pPr>
  </w:style>
  <w:style w:type="paragraph" w:customStyle="1" w:styleId="TableSmallRight">
    <w:name w:val="Table_Small_Right"/>
    <w:basedOn w:val="TableSmall"/>
    <w:uiPriority w:val="99"/>
    <w:rsid w:val="00D61231"/>
    <w:pPr>
      <w:jc w:val="right"/>
    </w:pPr>
  </w:style>
  <w:style w:type="paragraph" w:customStyle="1" w:styleId="TableSmallCenter">
    <w:name w:val="Table_Small_Center"/>
    <w:basedOn w:val="TableSmall"/>
    <w:uiPriority w:val="99"/>
    <w:rsid w:val="00D61231"/>
    <w:pPr>
      <w:jc w:val="center"/>
    </w:pPr>
  </w:style>
  <w:style w:type="paragraph" w:styleId="Befejezs">
    <w:name w:val="Closing"/>
    <w:basedOn w:val="Norml"/>
    <w:link w:val="BefejezsChar"/>
    <w:uiPriority w:val="99"/>
    <w:rsid w:val="00D61231"/>
    <w:pPr>
      <w:ind w:left="4320"/>
      <w:jc w:val="right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Csakszveg">
    <w:name w:val="Plain Text"/>
    <w:basedOn w:val="Norml"/>
    <w:link w:val="CsakszvegChar"/>
    <w:uiPriority w:val="99"/>
    <w:rsid w:val="00D61231"/>
    <w:rPr>
      <w:rFonts w:ascii="Times New Roman" w:hAnsi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A1543D"/>
    <w:rPr>
      <w:rFonts w:ascii="Courier New" w:hAnsi="Courier New" w:cs="Courier New"/>
      <w:sz w:val="20"/>
      <w:szCs w:val="20"/>
      <w:lang w:val="hu-HU" w:eastAsia="ar-SA" w:bidi="ar-SA"/>
    </w:rPr>
  </w:style>
  <w:style w:type="paragraph" w:customStyle="1" w:styleId="HPTableTitle">
    <w:name w:val="HP_Table_Title"/>
    <w:basedOn w:val="Norml"/>
    <w:next w:val="Norml"/>
    <w:uiPriority w:val="99"/>
    <w:rsid w:val="00D61231"/>
    <w:pPr>
      <w:keepNext/>
      <w:keepLines/>
      <w:spacing w:before="240" w:after="60"/>
    </w:pPr>
    <w:rPr>
      <w:b/>
      <w:sz w:val="18"/>
    </w:rPr>
  </w:style>
  <w:style w:type="paragraph" w:customStyle="1" w:styleId="TableSmHeadingRight">
    <w:name w:val="Table_Sm_Heading_Right"/>
    <w:basedOn w:val="TableSmHeading"/>
    <w:uiPriority w:val="99"/>
    <w:rsid w:val="00D61231"/>
    <w:pPr>
      <w:jc w:val="right"/>
    </w:pPr>
  </w:style>
  <w:style w:type="paragraph" w:customStyle="1" w:styleId="TableMedium">
    <w:name w:val="Table_Medium"/>
    <w:basedOn w:val="Table"/>
    <w:uiPriority w:val="99"/>
    <w:rsid w:val="00D61231"/>
    <w:rPr>
      <w:sz w:val="18"/>
    </w:rPr>
  </w:style>
  <w:style w:type="paragraph" w:customStyle="1" w:styleId="Bulletwithtext5">
    <w:name w:val="Bullet with text 5"/>
    <w:basedOn w:val="Norml"/>
    <w:uiPriority w:val="99"/>
    <w:rsid w:val="00D61231"/>
  </w:style>
  <w:style w:type="paragraph" w:customStyle="1" w:styleId="TableHeadingRight">
    <w:name w:val="Table_Heading_Right"/>
    <w:basedOn w:val="TableHeading"/>
    <w:next w:val="Table"/>
    <w:uiPriority w:val="99"/>
    <w:rsid w:val="00D61231"/>
    <w:pPr>
      <w:jc w:val="right"/>
    </w:pPr>
  </w:style>
  <w:style w:type="paragraph" w:customStyle="1" w:styleId="RMIndtasBullwtxt2">
    <w:name w:val="RM_Indt as Bull w txt 2"/>
    <w:basedOn w:val="Bulletwithtext2"/>
    <w:next w:val="Bulletwithtext2"/>
    <w:uiPriority w:val="99"/>
    <w:rsid w:val="00D61231"/>
    <w:pPr>
      <w:ind w:left="720"/>
    </w:pPr>
  </w:style>
  <w:style w:type="paragraph" w:customStyle="1" w:styleId="RMHeading1">
    <w:name w:val="RM_Heading 1"/>
    <w:basedOn w:val="Cmsor1"/>
    <w:next w:val="Norml"/>
    <w:uiPriority w:val="99"/>
    <w:rsid w:val="00D61231"/>
    <w:pPr>
      <w:pageBreakBefore/>
    </w:pPr>
    <w:rPr>
      <w:sz w:val="32"/>
    </w:rPr>
  </w:style>
  <w:style w:type="paragraph" w:customStyle="1" w:styleId="RMHeading2">
    <w:name w:val="RM_Heading 2"/>
    <w:basedOn w:val="Cmsor2"/>
    <w:next w:val="Norml"/>
    <w:uiPriority w:val="99"/>
    <w:rsid w:val="00D61231"/>
    <w:pPr>
      <w:pageBreakBefore/>
    </w:pPr>
    <w:rPr>
      <w:sz w:val="30"/>
    </w:rPr>
  </w:style>
  <w:style w:type="paragraph" w:customStyle="1" w:styleId="RMHeading3">
    <w:name w:val="RM_Heading 3"/>
    <w:basedOn w:val="Cmsor3"/>
    <w:next w:val="Norml"/>
    <w:uiPriority w:val="99"/>
    <w:rsid w:val="00D61231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l"/>
    <w:uiPriority w:val="99"/>
    <w:rsid w:val="00D61231"/>
    <w:pPr>
      <w:tabs>
        <w:tab w:val="left" w:pos="567"/>
      </w:tabs>
      <w:ind w:left="568" w:hanging="284"/>
    </w:pPr>
  </w:style>
  <w:style w:type="paragraph" w:customStyle="1" w:styleId="BulletedList">
    <w:name w:val="BulletedList"/>
    <w:basedOn w:val="Norml"/>
    <w:uiPriority w:val="99"/>
    <w:rsid w:val="00D61231"/>
    <w:pPr>
      <w:tabs>
        <w:tab w:val="left" w:pos="360"/>
      </w:tabs>
      <w:spacing w:before="40"/>
      <w:ind w:left="360" w:hanging="360"/>
      <w:jc w:val="both"/>
    </w:pPr>
    <w:rPr>
      <w:rFonts w:ascii="Times New Roman" w:hAnsi="Times New Roman"/>
      <w:sz w:val="22"/>
    </w:rPr>
  </w:style>
  <w:style w:type="paragraph" w:customStyle="1" w:styleId="Normal1">
    <w:name w:val="Normal 1"/>
    <w:basedOn w:val="Norml"/>
    <w:uiPriority w:val="99"/>
    <w:rsid w:val="00D61231"/>
    <w:pPr>
      <w:jc w:val="both"/>
    </w:pPr>
    <w:rPr>
      <w:rFonts w:ascii="Times New Roman" w:hAnsi="Times New Roman"/>
      <w:b/>
    </w:rPr>
  </w:style>
  <w:style w:type="paragraph" w:customStyle="1" w:styleId="TableTextBI">
    <w:name w:val="TableText_BI"/>
    <w:basedOn w:val="Norml"/>
    <w:uiPriority w:val="99"/>
    <w:rsid w:val="00D61231"/>
    <w:pPr>
      <w:spacing w:before="120" w:after="120" w:line="300" w:lineRule="atLeast"/>
      <w:ind w:left="113" w:right="113"/>
      <w:jc w:val="both"/>
    </w:pPr>
    <w:rPr>
      <w:rFonts w:ascii="Times New Roman" w:hAnsi="Times New Roman"/>
      <w:b/>
      <w:i/>
      <w:sz w:val="22"/>
    </w:rPr>
  </w:style>
  <w:style w:type="paragraph" w:customStyle="1" w:styleId="TableTextBIbullet">
    <w:name w:val="TableText_BI_bullet"/>
    <w:basedOn w:val="TableTextBI"/>
    <w:uiPriority w:val="99"/>
    <w:rsid w:val="00D61231"/>
    <w:pPr>
      <w:tabs>
        <w:tab w:val="left" w:pos="360"/>
        <w:tab w:val="left" w:pos="702"/>
      </w:tabs>
      <w:spacing w:before="0" w:after="0"/>
      <w:ind w:left="706" w:right="115" w:hanging="360"/>
      <w:jc w:val="left"/>
    </w:pPr>
  </w:style>
  <w:style w:type="paragraph" w:styleId="Szmozottlista">
    <w:name w:val="List Number"/>
    <w:basedOn w:val="Norml"/>
    <w:uiPriority w:val="99"/>
    <w:rsid w:val="00D61231"/>
    <w:pPr>
      <w:tabs>
        <w:tab w:val="left" w:pos="1276"/>
      </w:tabs>
      <w:spacing w:before="120"/>
      <w:ind w:left="1276" w:hanging="425"/>
    </w:pPr>
    <w:rPr>
      <w:rFonts w:ascii="Times New Roman" w:hAnsi="Times New Roman"/>
      <w:kern w:val="1"/>
      <w:sz w:val="24"/>
      <w:lang w:val="de-CH"/>
    </w:rPr>
  </w:style>
  <w:style w:type="paragraph" w:customStyle="1" w:styleId="Normaltext">
    <w:name w:val="Normal text"/>
    <w:basedOn w:val="Norml"/>
    <w:uiPriority w:val="99"/>
    <w:rsid w:val="00D61231"/>
    <w:pPr>
      <w:spacing w:before="120" w:after="40"/>
      <w:jc w:val="both"/>
    </w:pPr>
    <w:rPr>
      <w:sz w:val="22"/>
      <w:lang w:val="nl"/>
    </w:rPr>
  </w:style>
  <w:style w:type="paragraph" w:styleId="Trgymutat1">
    <w:name w:val="index 1"/>
    <w:basedOn w:val="Norml"/>
    <w:next w:val="Norml"/>
    <w:uiPriority w:val="99"/>
    <w:semiHidden/>
    <w:rsid w:val="00D61231"/>
    <w:pPr>
      <w:ind w:left="200" w:hanging="200"/>
      <w:jc w:val="both"/>
    </w:pPr>
    <w:rPr>
      <w:rFonts w:ascii="Times New Roman" w:hAnsi="Times New Roman"/>
    </w:rPr>
  </w:style>
  <w:style w:type="paragraph" w:styleId="Trgymutatcm">
    <w:name w:val="index heading"/>
    <w:basedOn w:val="Norml"/>
    <w:next w:val="Trgymutat1"/>
    <w:uiPriority w:val="99"/>
    <w:semiHidden/>
    <w:rsid w:val="00D61231"/>
    <w:pPr>
      <w:jc w:val="both"/>
    </w:pPr>
    <w:rPr>
      <w:rFonts w:ascii="Times New Roman" w:hAnsi="Times New Roman"/>
    </w:rPr>
  </w:style>
  <w:style w:type="paragraph" w:styleId="Szvegtrzsbehzssal">
    <w:name w:val="Body Text Indent"/>
    <w:basedOn w:val="Norml"/>
    <w:link w:val="SzvegtrzsbehzssalChar"/>
    <w:uiPriority w:val="99"/>
    <w:rsid w:val="00D61231"/>
    <w:pPr>
      <w:ind w:left="936"/>
      <w:jc w:val="both"/>
    </w:pPr>
    <w:rPr>
      <w:rFonts w:ascii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customStyle="1" w:styleId="bullet1">
    <w:name w:val="bullet 1"/>
    <w:basedOn w:val="Norml"/>
    <w:uiPriority w:val="99"/>
    <w:rsid w:val="00D61231"/>
    <w:pPr>
      <w:ind w:left="170" w:hanging="170"/>
      <w:jc w:val="both"/>
    </w:pPr>
    <w:rPr>
      <w:rFonts w:ascii="Times New Roman" w:hAnsi="Times New Roman"/>
      <w:kern w:val="1"/>
      <w:sz w:val="10"/>
      <w:lang w:val="en-US"/>
    </w:rPr>
  </w:style>
  <w:style w:type="paragraph" w:customStyle="1" w:styleId="bullet2">
    <w:name w:val="bullet 2"/>
    <w:basedOn w:val="bullet1"/>
    <w:uiPriority w:val="99"/>
    <w:rsid w:val="00D61231"/>
    <w:pPr>
      <w:ind w:left="340"/>
    </w:pPr>
  </w:style>
  <w:style w:type="paragraph" w:styleId="Buborkszveg">
    <w:name w:val="Balloon Text"/>
    <w:basedOn w:val="Norml"/>
    <w:link w:val="BuborkszvegChar"/>
    <w:uiPriority w:val="99"/>
    <w:rsid w:val="00D612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543D"/>
    <w:rPr>
      <w:rFonts w:cs="Times New Roman"/>
      <w:sz w:val="2"/>
      <w:lang w:val="hu-HU" w:eastAsia="ar-SA" w:bidi="ar-SA"/>
    </w:rPr>
  </w:style>
  <w:style w:type="paragraph" w:styleId="Jegyzetszveg">
    <w:name w:val="annotation text"/>
    <w:basedOn w:val="Norml"/>
    <w:link w:val="JegyzetszvegChar"/>
    <w:uiPriority w:val="99"/>
    <w:rsid w:val="00D6123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1543D"/>
    <w:rPr>
      <w:rFonts w:ascii="Arial" w:hAnsi="Arial" w:cs="Times New Roman"/>
      <w:sz w:val="20"/>
      <w:szCs w:val="20"/>
      <w:lang w:val="hu-HU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2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1543D"/>
    <w:rPr>
      <w:rFonts w:ascii="Arial" w:hAnsi="Arial" w:cs="Times New Roman"/>
      <w:b/>
      <w:bCs/>
      <w:sz w:val="20"/>
      <w:szCs w:val="20"/>
      <w:lang w:val="hu-HU" w:eastAsia="ar-SA" w:bidi="ar-SA"/>
    </w:rPr>
  </w:style>
  <w:style w:type="paragraph" w:styleId="NormlWeb">
    <w:name w:val="Normal (Web)"/>
    <w:basedOn w:val="Norml"/>
    <w:uiPriority w:val="99"/>
    <w:rsid w:val="00D61231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D61231"/>
    <w:pPr>
      <w:suppressLineNumbers/>
    </w:pPr>
  </w:style>
  <w:style w:type="paragraph" w:customStyle="1" w:styleId="Tblzatfejlc">
    <w:name w:val="Táblázatfejléc"/>
    <w:basedOn w:val="Tblzattartalom"/>
    <w:uiPriority w:val="99"/>
    <w:rsid w:val="00D61231"/>
    <w:pPr>
      <w:jc w:val="center"/>
    </w:pPr>
    <w:rPr>
      <w:b/>
      <w:bCs/>
      <w:i/>
      <w:iCs/>
    </w:rPr>
  </w:style>
  <w:style w:type="paragraph" w:styleId="HTML-kntformzott">
    <w:name w:val="HTML Preformatted"/>
    <w:basedOn w:val="Norml"/>
    <w:link w:val="HTML-kntformzottChar"/>
    <w:uiPriority w:val="99"/>
    <w:rsid w:val="00C3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C33223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F06C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94D4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4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elsorols">
    <w:name w:val="List Bullet"/>
    <w:aliases w:val="Felsorolás Char1,Felsorolás Char Char,List Bullet Char Char Char,List Bullet 1 Char Char,List Bullet Char Char Char Char Char Char Char Char,List Bullet Char Char Char Char Char Char,List Bullet Char Char Char Char Char Char1 Char Char"/>
    <w:basedOn w:val="Norml"/>
    <w:link w:val="FelsorolsChar"/>
    <w:uiPriority w:val="99"/>
    <w:locked/>
    <w:rsid w:val="007712B4"/>
    <w:pPr>
      <w:numPr>
        <w:numId w:val="10"/>
      </w:numPr>
      <w:tabs>
        <w:tab w:val="num" w:pos="360"/>
      </w:tabs>
      <w:suppressAutoHyphens w:val="0"/>
      <w:spacing w:before="40" w:after="40"/>
      <w:ind w:left="360"/>
      <w:jc w:val="both"/>
    </w:pPr>
    <w:rPr>
      <w:rFonts w:ascii="Times New Roman" w:hAnsi="Times New Roman"/>
      <w:sz w:val="24"/>
      <w:lang w:eastAsia="zh-CN"/>
    </w:rPr>
  </w:style>
  <w:style w:type="character" w:customStyle="1" w:styleId="FelsorolsChar">
    <w:name w:val="Felsorolás Char"/>
    <w:aliases w:val="Felsorolás Char1 Char,Felsorolás Char Char Char,List Bullet Char Char Char Char,List Bullet 1 Char Char Char,List Bullet Char Char Char Char Char Char Char Char Char,List Bullet Char Char Char Char Char Char Char"/>
    <w:basedOn w:val="Bekezdsalapbettpusa"/>
    <w:link w:val="Felsorols"/>
    <w:uiPriority w:val="99"/>
    <w:locked/>
    <w:rsid w:val="007712B4"/>
    <w:rPr>
      <w:sz w:val="24"/>
      <w:szCs w:val="20"/>
      <w:lang w:eastAsia="zh-CN"/>
    </w:rPr>
  </w:style>
  <w:style w:type="paragraph" w:customStyle="1" w:styleId="MTOScvlista">
    <w:name w:val="MTOS_cv_lista"/>
    <w:basedOn w:val="Norml"/>
    <w:uiPriority w:val="99"/>
    <w:rsid w:val="007712B4"/>
    <w:pPr>
      <w:numPr>
        <w:numId w:val="11"/>
      </w:numPr>
      <w:suppressAutoHyphens w:val="0"/>
      <w:spacing w:before="60"/>
      <w:jc w:val="both"/>
    </w:pPr>
    <w:rPr>
      <w:rFonts w:ascii="Tele-GroteskEENor" w:hAnsi="Tele-GroteskEENor"/>
      <w:color w:val="000000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8A0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99"/>
    <w:qFormat/>
    <w:rsid w:val="0061226A"/>
    <w:rPr>
      <w:rFonts w:cs="Times New Roman"/>
      <w:b/>
      <w:bCs/>
    </w:rPr>
  </w:style>
  <w:style w:type="paragraph" w:customStyle="1" w:styleId="Listaszerbekezds2">
    <w:name w:val="Listaszerű bekezdés2"/>
    <w:basedOn w:val="Norml"/>
    <w:uiPriority w:val="99"/>
    <w:rsid w:val="001D6455"/>
    <w:pPr>
      <w:ind w:left="720"/>
      <w:contextualSpacing/>
    </w:pPr>
  </w:style>
  <w:style w:type="paragraph" w:styleId="Nincstrkz">
    <w:name w:val="No Spacing"/>
    <w:uiPriority w:val="1"/>
    <w:qFormat/>
    <w:rsid w:val="00722435"/>
    <w:pPr>
      <w:suppressAutoHyphens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64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6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Megbeszélés emlékeztető</vt:lpstr>
    </vt:vector>
  </TitlesOfParts>
  <Company>Debreceni Egyetem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Megbeszélés emlékeztető</dc:title>
  <dc:creator>Papp Attila</dc:creator>
  <cp:lastModifiedBy>Hódos Anita</cp:lastModifiedBy>
  <cp:revision>2</cp:revision>
  <cp:lastPrinted>2011-11-23T14:55:00Z</cp:lastPrinted>
  <dcterms:created xsi:type="dcterms:W3CDTF">2013-04-09T09:45:00Z</dcterms:created>
  <dcterms:modified xsi:type="dcterms:W3CDTF">2013-04-09T09:45:00Z</dcterms:modified>
</cp:coreProperties>
</file>